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B6B" w:rsidRPr="00242087" w:rsidRDefault="003F3B6B">
      <w:pPr>
        <w:jc w:val="right"/>
        <w:rPr>
          <w:sz w:val="24"/>
          <w:szCs w:val="24"/>
        </w:rPr>
      </w:pPr>
    </w:p>
    <w:p w:rsidR="00242087" w:rsidRPr="00B80B25" w:rsidRDefault="00242087" w:rsidP="00242087">
      <w:pPr>
        <w:tabs>
          <w:tab w:val="left" w:pos="1843"/>
        </w:tabs>
        <w:ind w:left="567" w:right="567"/>
        <w:jc w:val="center"/>
        <w:rPr>
          <w:sz w:val="24"/>
          <w:szCs w:val="24"/>
        </w:rPr>
      </w:pPr>
      <w:r w:rsidRPr="00B80B25">
        <w:rPr>
          <w:b/>
          <w:sz w:val="24"/>
          <w:szCs w:val="24"/>
        </w:rPr>
        <w:t xml:space="preserve">Акционерное общество «Красноармейский хлеб» </w:t>
      </w:r>
    </w:p>
    <w:p w:rsidR="00242087" w:rsidRDefault="00242087" w:rsidP="00314B9E">
      <w:pPr>
        <w:tabs>
          <w:tab w:val="left" w:pos="1843"/>
        </w:tabs>
        <w:ind w:left="567" w:right="567"/>
        <w:jc w:val="center"/>
        <w:rPr>
          <w:sz w:val="24"/>
          <w:szCs w:val="24"/>
        </w:rPr>
      </w:pPr>
      <w:r w:rsidRPr="00B80B25">
        <w:rPr>
          <w:sz w:val="24"/>
          <w:szCs w:val="24"/>
        </w:rPr>
        <w:t>Россия, 400051, г. Во</w:t>
      </w:r>
      <w:r w:rsidR="00314B9E">
        <w:rPr>
          <w:sz w:val="24"/>
          <w:szCs w:val="24"/>
        </w:rPr>
        <w:t xml:space="preserve">лгоград, ул. </w:t>
      </w:r>
      <w:proofErr w:type="spellStart"/>
      <w:r w:rsidR="00314B9E">
        <w:rPr>
          <w:sz w:val="24"/>
          <w:szCs w:val="24"/>
        </w:rPr>
        <w:t>Гагринская</w:t>
      </w:r>
      <w:proofErr w:type="spellEnd"/>
      <w:r w:rsidR="00314B9E">
        <w:rPr>
          <w:sz w:val="24"/>
          <w:szCs w:val="24"/>
        </w:rPr>
        <w:t>, д. 16.</w:t>
      </w:r>
    </w:p>
    <w:p w:rsidR="00FE003B" w:rsidRPr="00B80B25" w:rsidRDefault="00FE003B" w:rsidP="00314B9E">
      <w:pPr>
        <w:tabs>
          <w:tab w:val="left" w:pos="1843"/>
        </w:tabs>
        <w:ind w:left="567" w:right="567"/>
        <w:jc w:val="center"/>
        <w:rPr>
          <w:sz w:val="24"/>
          <w:szCs w:val="24"/>
        </w:rPr>
      </w:pPr>
    </w:p>
    <w:p w:rsidR="00242087" w:rsidRPr="00314B9E" w:rsidRDefault="00242087" w:rsidP="00314B9E">
      <w:pPr>
        <w:keepNext/>
        <w:numPr>
          <w:ilvl w:val="0"/>
          <w:numId w:val="1"/>
        </w:numPr>
        <w:tabs>
          <w:tab w:val="clear" w:pos="568"/>
          <w:tab w:val="num" w:pos="0"/>
          <w:tab w:val="left" w:pos="1843"/>
        </w:tabs>
        <w:ind w:left="432" w:right="567" w:firstLine="0"/>
        <w:jc w:val="center"/>
        <w:outlineLvl w:val="0"/>
        <w:rPr>
          <w:sz w:val="24"/>
          <w:szCs w:val="24"/>
        </w:rPr>
      </w:pPr>
      <w:r w:rsidRPr="00B80B25">
        <w:rPr>
          <w:sz w:val="24"/>
          <w:szCs w:val="24"/>
        </w:rPr>
        <w:t>Уважаемые акционеры!</w:t>
      </w:r>
    </w:p>
    <w:p w:rsidR="00242087" w:rsidRDefault="00242087" w:rsidP="00FE003B">
      <w:pPr>
        <w:tabs>
          <w:tab w:val="left" w:pos="0"/>
        </w:tabs>
        <w:ind w:right="567" w:firstLine="567"/>
        <w:jc w:val="both"/>
        <w:rPr>
          <w:b/>
          <w:sz w:val="24"/>
          <w:szCs w:val="24"/>
        </w:rPr>
      </w:pPr>
      <w:r w:rsidRPr="00B80B25">
        <w:rPr>
          <w:sz w:val="24"/>
          <w:szCs w:val="24"/>
        </w:rPr>
        <w:t xml:space="preserve">В соответствии с Федеральным законом «Об акционерных обществах» извещаем Вас о проведении годового Общего собрания акционеров АО «Красноармейский хлеб» </w:t>
      </w:r>
      <w:r w:rsidR="00314B9E">
        <w:rPr>
          <w:b/>
          <w:sz w:val="24"/>
          <w:szCs w:val="24"/>
        </w:rPr>
        <w:t>в форме заочного голосования.</w:t>
      </w:r>
    </w:p>
    <w:p w:rsidR="00FE003B" w:rsidRPr="00314B9E" w:rsidRDefault="00FE003B" w:rsidP="00FE003B">
      <w:pPr>
        <w:tabs>
          <w:tab w:val="left" w:pos="0"/>
        </w:tabs>
        <w:ind w:right="567" w:firstLine="567"/>
        <w:jc w:val="both"/>
        <w:rPr>
          <w:b/>
          <w:sz w:val="24"/>
          <w:szCs w:val="24"/>
        </w:rPr>
      </w:pPr>
    </w:p>
    <w:p w:rsidR="00242087" w:rsidRPr="00B80B25" w:rsidRDefault="00FE003B" w:rsidP="00FE003B">
      <w:pPr>
        <w:tabs>
          <w:tab w:val="left" w:pos="567"/>
        </w:tabs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  <w:r w:rsidR="00242087" w:rsidRPr="00B80B25">
        <w:rPr>
          <w:b/>
          <w:sz w:val="24"/>
          <w:szCs w:val="24"/>
        </w:rPr>
        <w:t>Повестка дня годового Общего собрания акционеров:</w:t>
      </w:r>
    </w:p>
    <w:p w:rsidR="00242087" w:rsidRPr="00B80B25" w:rsidRDefault="00242087" w:rsidP="00242087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B80B25">
        <w:rPr>
          <w:sz w:val="24"/>
          <w:szCs w:val="24"/>
        </w:rPr>
        <w:t>1. Об утверждении Годового отчета Общества за 20</w:t>
      </w:r>
      <w:r w:rsidR="00B80B25" w:rsidRPr="00B80B25">
        <w:rPr>
          <w:sz w:val="24"/>
          <w:szCs w:val="24"/>
        </w:rPr>
        <w:t>20</w:t>
      </w:r>
      <w:r w:rsidRPr="00B80B25">
        <w:rPr>
          <w:sz w:val="24"/>
          <w:szCs w:val="24"/>
        </w:rPr>
        <w:t xml:space="preserve"> год.</w:t>
      </w:r>
    </w:p>
    <w:p w:rsidR="00242087" w:rsidRPr="00B80B25" w:rsidRDefault="00242087" w:rsidP="00242087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B80B25">
        <w:rPr>
          <w:sz w:val="24"/>
          <w:szCs w:val="24"/>
        </w:rPr>
        <w:t>2. Об утверждении годовой бухгалтерской  (финансовой) отчетности по результатам 20</w:t>
      </w:r>
      <w:r w:rsidR="00B80B25" w:rsidRPr="00B80B25">
        <w:rPr>
          <w:sz w:val="24"/>
          <w:szCs w:val="24"/>
        </w:rPr>
        <w:t>20</w:t>
      </w:r>
      <w:r w:rsidRPr="00B80B25">
        <w:rPr>
          <w:sz w:val="24"/>
          <w:szCs w:val="24"/>
        </w:rPr>
        <w:t xml:space="preserve"> года.</w:t>
      </w:r>
    </w:p>
    <w:p w:rsidR="00242087" w:rsidRPr="00B80B25" w:rsidRDefault="00242087" w:rsidP="00242087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B80B25">
        <w:rPr>
          <w:sz w:val="24"/>
          <w:szCs w:val="24"/>
        </w:rPr>
        <w:t xml:space="preserve">3. </w:t>
      </w:r>
      <w:r w:rsidR="00B80B25" w:rsidRPr="00B80B25">
        <w:rPr>
          <w:sz w:val="24"/>
          <w:szCs w:val="24"/>
        </w:rPr>
        <w:t>О распределении прибыли (в том числе о выплате дивидендов) по результатам отчетного 2020 г.</w:t>
      </w:r>
    </w:p>
    <w:p w:rsidR="00242087" w:rsidRPr="00B80B25" w:rsidRDefault="00242087" w:rsidP="00242087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B80B25">
        <w:rPr>
          <w:sz w:val="24"/>
          <w:szCs w:val="24"/>
        </w:rPr>
        <w:t>4. Об избрании Совета директоров Общества.</w:t>
      </w:r>
    </w:p>
    <w:p w:rsidR="00242087" w:rsidRPr="00B80B25" w:rsidRDefault="00242087" w:rsidP="00242087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B80B25">
        <w:rPr>
          <w:sz w:val="24"/>
          <w:szCs w:val="24"/>
        </w:rPr>
        <w:t>5. Об избрании Ревизионной комиссии Общества.</w:t>
      </w:r>
    </w:p>
    <w:p w:rsidR="00242087" w:rsidRDefault="00242087" w:rsidP="00314B9E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B80B25">
        <w:rPr>
          <w:sz w:val="24"/>
          <w:szCs w:val="24"/>
        </w:rPr>
        <w:t>6. Об утвержден</w:t>
      </w:r>
      <w:proofErr w:type="gramStart"/>
      <w:r w:rsidRPr="00B80B25">
        <w:rPr>
          <w:sz w:val="24"/>
          <w:szCs w:val="24"/>
        </w:rPr>
        <w:t>ии ау</w:t>
      </w:r>
      <w:proofErr w:type="gramEnd"/>
      <w:r w:rsidRPr="00B80B25">
        <w:rPr>
          <w:sz w:val="24"/>
          <w:szCs w:val="24"/>
        </w:rPr>
        <w:t xml:space="preserve">дитора Общества при проведении аудита </w:t>
      </w:r>
      <w:r w:rsidR="00B80B25" w:rsidRPr="00B80B25">
        <w:rPr>
          <w:sz w:val="24"/>
          <w:szCs w:val="24"/>
        </w:rPr>
        <w:t>на</w:t>
      </w:r>
      <w:r w:rsidRPr="00B80B25">
        <w:rPr>
          <w:sz w:val="24"/>
          <w:szCs w:val="24"/>
        </w:rPr>
        <w:t xml:space="preserve"> 202</w:t>
      </w:r>
      <w:r w:rsidR="00B80B25" w:rsidRPr="00B80B25">
        <w:rPr>
          <w:sz w:val="24"/>
          <w:szCs w:val="24"/>
        </w:rPr>
        <w:t>1</w:t>
      </w:r>
      <w:r w:rsidR="00314B9E">
        <w:rPr>
          <w:sz w:val="24"/>
          <w:szCs w:val="24"/>
        </w:rPr>
        <w:t xml:space="preserve"> г.</w:t>
      </w:r>
      <w:r w:rsidR="00B80B25" w:rsidRPr="00B80B25">
        <w:rPr>
          <w:sz w:val="24"/>
          <w:szCs w:val="24"/>
        </w:rPr>
        <w:t xml:space="preserve">  </w:t>
      </w:r>
    </w:p>
    <w:p w:rsidR="00FE003B" w:rsidRPr="00B80B25" w:rsidRDefault="00FE003B" w:rsidP="00314B9E">
      <w:pPr>
        <w:tabs>
          <w:tab w:val="left" w:pos="1843"/>
        </w:tabs>
        <w:ind w:firstLine="567"/>
        <w:jc w:val="both"/>
        <w:rPr>
          <w:sz w:val="24"/>
          <w:szCs w:val="24"/>
        </w:rPr>
      </w:pPr>
    </w:p>
    <w:p w:rsidR="00242087" w:rsidRPr="00B80B25" w:rsidRDefault="00FE003B" w:rsidP="00FE003B">
      <w:pPr>
        <w:ind w:right="567"/>
        <w:jc w:val="both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ab/>
      </w:r>
      <w:r w:rsidR="00242087" w:rsidRPr="00B80B25">
        <w:rPr>
          <w:b/>
          <w:bCs/>
          <w:color w:val="333333"/>
          <w:sz w:val="24"/>
          <w:szCs w:val="24"/>
        </w:rPr>
        <w:t>Дата, на которую определяются (фиксируются) лица</w:t>
      </w:r>
      <w:r w:rsidR="00242087" w:rsidRPr="00B80B25">
        <w:rPr>
          <w:color w:val="333333"/>
          <w:sz w:val="24"/>
          <w:szCs w:val="24"/>
        </w:rPr>
        <w:t xml:space="preserve">, имеющие право на участие в общем собрании акционеров – </w:t>
      </w:r>
      <w:r w:rsidR="00B80B25" w:rsidRPr="00B80B25">
        <w:rPr>
          <w:color w:val="333333"/>
          <w:sz w:val="24"/>
          <w:szCs w:val="24"/>
        </w:rPr>
        <w:t>27 апреля</w:t>
      </w:r>
      <w:r w:rsidR="00242087" w:rsidRPr="00B80B25">
        <w:rPr>
          <w:sz w:val="24"/>
          <w:szCs w:val="24"/>
        </w:rPr>
        <w:t xml:space="preserve"> 202</w:t>
      </w:r>
      <w:r w:rsidR="00B80B25" w:rsidRPr="00B80B25">
        <w:rPr>
          <w:sz w:val="24"/>
          <w:szCs w:val="24"/>
        </w:rPr>
        <w:t>1</w:t>
      </w:r>
      <w:r w:rsidR="00242087" w:rsidRPr="00B80B25">
        <w:rPr>
          <w:sz w:val="24"/>
          <w:szCs w:val="24"/>
        </w:rPr>
        <w:t xml:space="preserve"> года.</w:t>
      </w:r>
    </w:p>
    <w:p w:rsidR="00242087" w:rsidRPr="00314B9E" w:rsidRDefault="00FE003B" w:rsidP="00FE003B">
      <w:pPr>
        <w:tabs>
          <w:tab w:val="left" w:pos="0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2087" w:rsidRPr="00B80B25">
        <w:rPr>
          <w:sz w:val="24"/>
          <w:szCs w:val="24"/>
        </w:rPr>
        <w:t>Категории (типы) акций, владельцы которых имеют право голоса по всем или некоторым вопросам повестки дня общего собрания акционеро</w:t>
      </w:r>
      <w:r w:rsidR="00314B9E">
        <w:rPr>
          <w:sz w:val="24"/>
          <w:szCs w:val="24"/>
        </w:rPr>
        <w:t>в – акции обыкновенные именные.</w:t>
      </w:r>
    </w:p>
    <w:p w:rsidR="00242087" w:rsidRPr="00B80B25" w:rsidRDefault="00242087" w:rsidP="00FE003B">
      <w:pPr>
        <w:ind w:right="567" w:firstLine="708"/>
        <w:jc w:val="both"/>
        <w:rPr>
          <w:b/>
          <w:sz w:val="24"/>
          <w:szCs w:val="24"/>
        </w:rPr>
      </w:pPr>
      <w:r w:rsidRPr="00B80B25">
        <w:rPr>
          <w:b/>
          <w:sz w:val="24"/>
          <w:szCs w:val="24"/>
        </w:rPr>
        <w:t>Почтовы</w:t>
      </w:r>
      <w:r w:rsidR="00B80B25">
        <w:rPr>
          <w:b/>
          <w:sz w:val="24"/>
          <w:szCs w:val="24"/>
        </w:rPr>
        <w:t>е</w:t>
      </w:r>
      <w:r w:rsidRPr="00B80B25">
        <w:rPr>
          <w:b/>
          <w:sz w:val="24"/>
          <w:szCs w:val="24"/>
        </w:rPr>
        <w:t xml:space="preserve"> а</w:t>
      </w:r>
      <w:r w:rsidRPr="00B80B25">
        <w:rPr>
          <w:b/>
          <w:bCs/>
          <w:sz w:val="24"/>
          <w:szCs w:val="24"/>
          <w:lang w:eastAsia="ru-RU"/>
        </w:rPr>
        <w:t>дрес</w:t>
      </w:r>
      <w:r w:rsidR="00B80B25">
        <w:rPr>
          <w:b/>
          <w:bCs/>
          <w:sz w:val="24"/>
          <w:szCs w:val="24"/>
          <w:lang w:eastAsia="ru-RU"/>
        </w:rPr>
        <w:t>а</w:t>
      </w:r>
      <w:r w:rsidRPr="00B80B25">
        <w:rPr>
          <w:b/>
          <w:bCs/>
          <w:sz w:val="24"/>
          <w:szCs w:val="24"/>
          <w:lang w:eastAsia="ru-RU"/>
        </w:rPr>
        <w:t>, по</w:t>
      </w:r>
      <w:r w:rsidR="00B80B25">
        <w:rPr>
          <w:b/>
          <w:bCs/>
          <w:sz w:val="24"/>
          <w:szCs w:val="24"/>
          <w:lang w:eastAsia="ru-RU"/>
        </w:rPr>
        <w:t xml:space="preserve"> одному из</w:t>
      </w:r>
      <w:r w:rsidRPr="00B80B25">
        <w:rPr>
          <w:b/>
          <w:bCs/>
          <w:sz w:val="24"/>
          <w:szCs w:val="24"/>
          <w:lang w:eastAsia="ru-RU"/>
        </w:rPr>
        <w:t xml:space="preserve"> котор</w:t>
      </w:r>
      <w:r w:rsidR="00B80B25">
        <w:rPr>
          <w:b/>
          <w:bCs/>
          <w:sz w:val="24"/>
          <w:szCs w:val="24"/>
          <w:lang w:eastAsia="ru-RU"/>
        </w:rPr>
        <w:t>ых</w:t>
      </w:r>
      <w:r w:rsidRPr="00B80B25">
        <w:rPr>
          <w:b/>
          <w:bCs/>
          <w:sz w:val="24"/>
          <w:szCs w:val="24"/>
          <w:lang w:eastAsia="ru-RU"/>
        </w:rPr>
        <w:t xml:space="preserve"> должны направляться заполненные бюллетени для голосования на собрании:</w:t>
      </w:r>
    </w:p>
    <w:p w:rsidR="00242087" w:rsidRPr="00B80B25" w:rsidRDefault="00FE003B" w:rsidP="00FE003B">
      <w:pPr>
        <w:tabs>
          <w:tab w:val="left" w:pos="-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42087" w:rsidRPr="00B80B25">
        <w:rPr>
          <w:b/>
          <w:sz w:val="24"/>
          <w:szCs w:val="24"/>
        </w:rPr>
        <w:t xml:space="preserve"> </w:t>
      </w:r>
      <w:proofErr w:type="gramStart"/>
      <w:r w:rsidR="00B80B25" w:rsidRPr="00B80B25">
        <w:rPr>
          <w:b/>
          <w:sz w:val="24"/>
          <w:szCs w:val="24"/>
        </w:rPr>
        <w:t xml:space="preserve">- </w:t>
      </w:r>
      <w:r w:rsidR="00242087" w:rsidRPr="00B80B25">
        <w:rPr>
          <w:sz w:val="24"/>
          <w:szCs w:val="24"/>
        </w:rPr>
        <w:t xml:space="preserve">АО «Красноармейский хлеб», Россия, 400051, г. Волгоград, ул. </w:t>
      </w:r>
      <w:proofErr w:type="spellStart"/>
      <w:r w:rsidR="00242087" w:rsidRPr="00B80B25">
        <w:rPr>
          <w:sz w:val="24"/>
          <w:szCs w:val="24"/>
        </w:rPr>
        <w:t>Гагринская</w:t>
      </w:r>
      <w:proofErr w:type="spellEnd"/>
      <w:r w:rsidR="00242087" w:rsidRPr="00B80B25">
        <w:rPr>
          <w:sz w:val="24"/>
          <w:szCs w:val="24"/>
        </w:rPr>
        <w:t xml:space="preserve">, </w:t>
      </w:r>
      <w:r w:rsidR="00B80B25" w:rsidRPr="00B80B25">
        <w:rPr>
          <w:sz w:val="24"/>
          <w:szCs w:val="24"/>
        </w:rPr>
        <w:t xml:space="preserve">д. </w:t>
      </w:r>
      <w:r w:rsidR="00242087" w:rsidRPr="00B80B25">
        <w:rPr>
          <w:sz w:val="24"/>
          <w:szCs w:val="24"/>
        </w:rPr>
        <w:t>16;</w:t>
      </w:r>
      <w:proofErr w:type="gramEnd"/>
    </w:p>
    <w:p w:rsidR="00242087" w:rsidRPr="00B80B25" w:rsidRDefault="00FE003B" w:rsidP="00FE003B">
      <w:pPr>
        <w:tabs>
          <w:tab w:val="left" w:pos="-142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 w:rsidR="00B80B25" w:rsidRPr="00B80B25">
        <w:rPr>
          <w:sz w:val="24"/>
          <w:szCs w:val="24"/>
        </w:rPr>
        <w:t xml:space="preserve">- Акционерное общество «Сервис-Реестр», Россия, 107045, г. Москва, ул. </w:t>
      </w:r>
      <w:proofErr w:type="spellStart"/>
      <w:r w:rsidR="00B80B25" w:rsidRPr="00B80B25">
        <w:rPr>
          <w:sz w:val="24"/>
          <w:szCs w:val="24"/>
        </w:rPr>
        <w:t>Сретенка</w:t>
      </w:r>
      <w:proofErr w:type="spellEnd"/>
      <w:r w:rsidR="00B80B25" w:rsidRPr="00B80B25">
        <w:rPr>
          <w:sz w:val="24"/>
          <w:szCs w:val="24"/>
        </w:rPr>
        <w:t>, д.</w:t>
      </w:r>
      <w:r w:rsidR="00364D4B">
        <w:rPr>
          <w:sz w:val="24"/>
          <w:szCs w:val="24"/>
        </w:rPr>
        <w:t xml:space="preserve"> </w:t>
      </w:r>
      <w:r w:rsidR="00B80B25" w:rsidRPr="00B80B25">
        <w:rPr>
          <w:sz w:val="24"/>
          <w:szCs w:val="24"/>
        </w:rPr>
        <w:t xml:space="preserve">12  или Филиал Акционерного общества «Сервис-Реестр», Россия, 400074, г. Волгоград, ул. </w:t>
      </w:r>
      <w:proofErr w:type="spellStart"/>
      <w:r w:rsidR="00B80B25" w:rsidRPr="00B80B25">
        <w:rPr>
          <w:sz w:val="24"/>
          <w:szCs w:val="24"/>
        </w:rPr>
        <w:t>Канунникова</w:t>
      </w:r>
      <w:proofErr w:type="spellEnd"/>
      <w:r w:rsidR="00B80B25" w:rsidRPr="00B80B25">
        <w:rPr>
          <w:sz w:val="24"/>
          <w:szCs w:val="24"/>
        </w:rPr>
        <w:t>, д.6 к. (стр.) 1, оф. 408.</w:t>
      </w:r>
      <w:proofErr w:type="gramEnd"/>
    </w:p>
    <w:p w:rsidR="00242087" w:rsidRPr="00B80B25" w:rsidRDefault="00242087" w:rsidP="00242087">
      <w:pPr>
        <w:tabs>
          <w:tab w:val="left" w:pos="1843"/>
        </w:tabs>
        <w:ind w:firstLine="708"/>
        <w:jc w:val="both"/>
        <w:rPr>
          <w:b/>
          <w:sz w:val="24"/>
          <w:szCs w:val="24"/>
          <w:lang w:eastAsia="ru-RU"/>
        </w:rPr>
      </w:pPr>
      <w:r w:rsidRPr="00FE003B">
        <w:rPr>
          <w:b/>
          <w:sz w:val="24"/>
          <w:szCs w:val="24"/>
          <w:lang w:eastAsia="ru-RU"/>
        </w:rPr>
        <w:t>Дата окончания приема бюллетеней для голосования на собрании:</w:t>
      </w:r>
      <w:r w:rsidRPr="00B80B25">
        <w:rPr>
          <w:sz w:val="24"/>
          <w:szCs w:val="24"/>
          <w:lang w:eastAsia="ru-RU"/>
        </w:rPr>
        <w:t xml:space="preserve"> </w:t>
      </w:r>
      <w:r w:rsidR="00B80B25" w:rsidRPr="00B80B25">
        <w:rPr>
          <w:b/>
          <w:sz w:val="24"/>
          <w:szCs w:val="24"/>
          <w:lang w:eastAsia="ru-RU"/>
        </w:rPr>
        <w:t>21</w:t>
      </w:r>
      <w:r w:rsidRPr="00B80B25">
        <w:rPr>
          <w:b/>
          <w:sz w:val="24"/>
          <w:szCs w:val="24"/>
          <w:lang w:eastAsia="ru-RU"/>
        </w:rPr>
        <w:t xml:space="preserve"> </w:t>
      </w:r>
      <w:r w:rsidR="00B80B25" w:rsidRPr="00B80B25">
        <w:rPr>
          <w:b/>
          <w:sz w:val="24"/>
          <w:szCs w:val="24"/>
          <w:lang w:eastAsia="ru-RU"/>
        </w:rPr>
        <w:t>мая</w:t>
      </w:r>
      <w:r w:rsidRPr="00B80B25">
        <w:rPr>
          <w:b/>
          <w:sz w:val="24"/>
          <w:szCs w:val="24"/>
          <w:lang w:eastAsia="ru-RU"/>
        </w:rPr>
        <w:t xml:space="preserve"> 202</w:t>
      </w:r>
      <w:r w:rsidR="00B80B25" w:rsidRPr="00B80B25">
        <w:rPr>
          <w:b/>
          <w:sz w:val="24"/>
          <w:szCs w:val="24"/>
          <w:lang w:eastAsia="ru-RU"/>
        </w:rPr>
        <w:t>1</w:t>
      </w:r>
      <w:r w:rsidRPr="00B80B25">
        <w:rPr>
          <w:b/>
          <w:sz w:val="24"/>
          <w:szCs w:val="24"/>
          <w:lang w:eastAsia="ru-RU"/>
        </w:rPr>
        <w:t xml:space="preserve"> года.</w:t>
      </w:r>
    </w:p>
    <w:p w:rsidR="00242087" w:rsidRPr="00B80B25" w:rsidRDefault="00242087" w:rsidP="00242087">
      <w:pPr>
        <w:tabs>
          <w:tab w:val="left" w:pos="1843"/>
        </w:tabs>
        <w:ind w:firstLine="708"/>
        <w:jc w:val="both"/>
        <w:rPr>
          <w:b/>
          <w:sz w:val="24"/>
          <w:szCs w:val="24"/>
          <w:lang w:eastAsia="ru-RU"/>
        </w:rPr>
      </w:pPr>
      <w:r w:rsidRPr="00B80B25">
        <w:rPr>
          <w:sz w:val="24"/>
          <w:szCs w:val="24"/>
          <w:lang w:eastAsia="ru-RU"/>
        </w:rPr>
        <w:t xml:space="preserve">Принявшим участие в собрании акционеров будут считаться акционеры, бюллетени которых получены до даты окончания приема бюллетеней, </w:t>
      </w:r>
      <w:r w:rsidRPr="00B80B25">
        <w:rPr>
          <w:b/>
          <w:sz w:val="24"/>
          <w:szCs w:val="24"/>
          <w:lang w:eastAsia="ru-RU"/>
        </w:rPr>
        <w:t xml:space="preserve">то есть до </w:t>
      </w:r>
      <w:r w:rsidR="00B80B25" w:rsidRPr="00B80B25">
        <w:rPr>
          <w:b/>
          <w:sz w:val="24"/>
          <w:szCs w:val="24"/>
          <w:lang w:eastAsia="ru-RU"/>
        </w:rPr>
        <w:t>21 мая</w:t>
      </w:r>
      <w:r w:rsidRPr="00B80B25">
        <w:rPr>
          <w:b/>
          <w:sz w:val="24"/>
          <w:szCs w:val="24"/>
          <w:lang w:eastAsia="ru-RU"/>
        </w:rPr>
        <w:t xml:space="preserve"> 202</w:t>
      </w:r>
      <w:r w:rsidR="00B80B25" w:rsidRPr="00B80B25">
        <w:rPr>
          <w:b/>
          <w:sz w:val="24"/>
          <w:szCs w:val="24"/>
          <w:lang w:eastAsia="ru-RU"/>
        </w:rPr>
        <w:t>1</w:t>
      </w:r>
      <w:r w:rsidRPr="00B80B25">
        <w:rPr>
          <w:b/>
          <w:sz w:val="24"/>
          <w:szCs w:val="24"/>
          <w:lang w:eastAsia="ru-RU"/>
        </w:rPr>
        <w:t xml:space="preserve"> года.</w:t>
      </w:r>
    </w:p>
    <w:p w:rsidR="00242087" w:rsidRPr="00B80B25" w:rsidRDefault="00242087" w:rsidP="00242087">
      <w:pPr>
        <w:tabs>
          <w:tab w:val="left" w:pos="1843"/>
        </w:tabs>
        <w:ind w:right="567" w:firstLine="708"/>
        <w:jc w:val="both"/>
        <w:rPr>
          <w:sz w:val="24"/>
          <w:szCs w:val="24"/>
          <w:lang w:eastAsia="ru-RU"/>
        </w:rPr>
      </w:pPr>
      <w:r w:rsidRPr="00B80B25">
        <w:rPr>
          <w:b/>
          <w:bCs/>
          <w:sz w:val="24"/>
          <w:szCs w:val="24"/>
          <w:lang w:eastAsia="ru-RU"/>
        </w:rPr>
        <w:t>Примечание о порядке направления заполненных бюллетеней для голосования на собрании</w:t>
      </w:r>
      <w:r w:rsidRPr="00B80B25">
        <w:rPr>
          <w:sz w:val="24"/>
          <w:szCs w:val="24"/>
          <w:lang w:eastAsia="ru-RU"/>
        </w:rPr>
        <w:t xml:space="preserve">: </w:t>
      </w:r>
    </w:p>
    <w:p w:rsidR="00242087" w:rsidRPr="00B80B25" w:rsidRDefault="00242087" w:rsidP="00242087">
      <w:pPr>
        <w:tabs>
          <w:tab w:val="left" w:pos="1843"/>
        </w:tabs>
        <w:ind w:right="567" w:firstLine="708"/>
        <w:jc w:val="both"/>
        <w:rPr>
          <w:sz w:val="24"/>
          <w:szCs w:val="24"/>
        </w:rPr>
      </w:pPr>
      <w:r w:rsidRPr="00B80B25">
        <w:rPr>
          <w:sz w:val="24"/>
          <w:szCs w:val="24"/>
          <w:lang w:eastAsia="ru-RU"/>
        </w:rPr>
        <w:t xml:space="preserve">Заполненные бюллетени для голосования на собрании принимаются обществом в виде почтовых заказных отправлений по </w:t>
      </w:r>
      <w:r w:rsidR="00FE003B">
        <w:rPr>
          <w:sz w:val="24"/>
          <w:szCs w:val="24"/>
          <w:lang w:eastAsia="ru-RU"/>
        </w:rPr>
        <w:t>выше</w:t>
      </w:r>
      <w:r w:rsidRPr="00B80B25">
        <w:rPr>
          <w:sz w:val="24"/>
          <w:szCs w:val="24"/>
          <w:lang w:eastAsia="ru-RU"/>
        </w:rPr>
        <w:t>указанн</w:t>
      </w:r>
      <w:r w:rsidR="00FE003B">
        <w:rPr>
          <w:sz w:val="24"/>
          <w:szCs w:val="24"/>
          <w:lang w:eastAsia="ru-RU"/>
        </w:rPr>
        <w:t>ым</w:t>
      </w:r>
      <w:r w:rsidRPr="00B80B25">
        <w:rPr>
          <w:sz w:val="24"/>
          <w:szCs w:val="24"/>
          <w:lang w:eastAsia="ru-RU"/>
        </w:rPr>
        <w:t xml:space="preserve"> адрес</w:t>
      </w:r>
      <w:r w:rsidR="00FE003B">
        <w:rPr>
          <w:sz w:val="24"/>
          <w:szCs w:val="24"/>
          <w:lang w:eastAsia="ru-RU"/>
        </w:rPr>
        <w:t>ам</w:t>
      </w:r>
      <w:r w:rsidRPr="00B80B25">
        <w:rPr>
          <w:sz w:val="24"/>
          <w:szCs w:val="24"/>
          <w:lang w:eastAsia="ru-RU"/>
        </w:rPr>
        <w:t xml:space="preserve"> и/или вручаются лично под роспись уполномоченному представителю общества по указанному адресу Общества  по рабочим дням с 09:00 до 17:00 по местному времени. Телефон для справок: +7 (8</w:t>
      </w:r>
      <w:r w:rsidR="00EA77E0">
        <w:rPr>
          <w:sz w:val="24"/>
          <w:szCs w:val="24"/>
          <w:lang w:eastAsia="ru-RU"/>
        </w:rPr>
        <w:t xml:space="preserve">442) 93-21-52, контактное лицо: </w:t>
      </w:r>
      <w:proofErr w:type="spellStart"/>
      <w:r w:rsidR="00EA77E0">
        <w:rPr>
          <w:sz w:val="24"/>
          <w:szCs w:val="24"/>
          <w:lang w:eastAsia="ru-RU"/>
        </w:rPr>
        <w:t>Мацько</w:t>
      </w:r>
      <w:proofErr w:type="spellEnd"/>
      <w:r w:rsidR="00EA77E0">
        <w:rPr>
          <w:sz w:val="24"/>
          <w:szCs w:val="24"/>
          <w:lang w:eastAsia="ru-RU"/>
        </w:rPr>
        <w:t xml:space="preserve"> Татьяна Михайловна</w:t>
      </w:r>
      <w:r w:rsidRPr="00DD4128">
        <w:rPr>
          <w:sz w:val="24"/>
          <w:szCs w:val="24"/>
          <w:lang w:eastAsia="ru-RU"/>
        </w:rPr>
        <w:t>;</w:t>
      </w:r>
      <w:r w:rsidRPr="00B80B25">
        <w:rPr>
          <w:sz w:val="24"/>
          <w:szCs w:val="24"/>
          <w:lang w:eastAsia="ru-RU"/>
        </w:rPr>
        <w:t xml:space="preserve"> по адресу регистратора: по рабочим дням с 09:00 до 17:00 по местному времени. Телефон для справок: +7 (8442) 49-50-00, контактное лицо: Андреева Ирина Владимировна</w:t>
      </w:r>
    </w:p>
    <w:p w:rsidR="00242087" w:rsidRPr="00B80B25" w:rsidRDefault="00FE003B" w:rsidP="00242087">
      <w:pPr>
        <w:tabs>
          <w:tab w:val="left" w:pos="1843"/>
        </w:tabs>
        <w:suppressAutoHyphens w:val="0"/>
        <w:ind w:righ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информацией (материалами)</w:t>
      </w:r>
      <w:r w:rsidR="00242087" w:rsidRPr="00B80B25">
        <w:rPr>
          <w:sz w:val="24"/>
          <w:szCs w:val="24"/>
        </w:rPr>
        <w:t xml:space="preserve">, подлежащими предоставлению лицам, имеющим право на участие в собрании, можно ознакомиться с </w:t>
      </w:r>
      <w:r w:rsidR="00B80B25" w:rsidRPr="00B80B25">
        <w:rPr>
          <w:sz w:val="24"/>
          <w:szCs w:val="24"/>
        </w:rPr>
        <w:t>30 апреля</w:t>
      </w:r>
      <w:r w:rsidR="00242087" w:rsidRPr="00B80B25">
        <w:rPr>
          <w:sz w:val="24"/>
          <w:szCs w:val="24"/>
        </w:rPr>
        <w:t xml:space="preserve"> 202</w:t>
      </w:r>
      <w:r w:rsidR="00B80B25" w:rsidRPr="00B80B25">
        <w:rPr>
          <w:sz w:val="24"/>
          <w:szCs w:val="24"/>
        </w:rPr>
        <w:t>1</w:t>
      </w:r>
      <w:r w:rsidR="00242087" w:rsidRPr="00B80B25">
        <w:rPr>
          <w:sz w:val="24"/>
          <w:szCs w:val="24"/>
        </w:rPr>
        <w:t xml:space="preserve"> года до </w:t>
      </w:r>
      <w:r w:rsidR="00B80B25" w:rsidRPr="00B80B25">
        <w:rPr>
          <w:sz w:val="24"/>
          <w:szCs w:val="24"/>
        </w:rPr>
        <w:t>21 мая</w:t>
      </w:r>
      <w:r w:rsidR="00242087" w:rsidRPr="00B80B25">
        <w:rPr>
          <w:sz w:val="24"/>
          <w:szCs w:val="24"/>
        </w:rPr>
        <w:t xml:space="preserve"> 202</w:t>
      </w:r>
      <w:r w:rsidR="00B80B25" w:rsidRPr="00B80B25">
        <w:rPr>
          <w:sz w:val="24"/>
          <w:szCs w:val="24"/>
        </w:rPr>
        <w:t>1</w:t>
      </w:r>
      <w:r w:rsidR="00242087" w:rsidRPr="00B80B25">
        <w:rPr>
          <w:sz w:val="24"/>
          <w:szCs w:val="24"/>
        </w:rPr>
        <w:t xml:space="preserve"> г. с 10.00 часов до 16.00 часов (местное время), кроме праздничных и выходных дней по адресам:</w:t>
      </w:r>
    </w:p>
    <w:p w:rsidR="00242087" w:rsidRPr="00B80B25" w:rsidRDefault="00FE003B" w:rsidP="00FE003B">
      <w:pPr>
        <w:suppressAutoHyphens w:val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42087" w:rsidRPr="00B80B25">
        <w:rPr>
          <w:sz w:val="24"/>
          <w:szCs w:val="24"/>
        </w:rPr>
        <w:t xml:space="preserve">АО «Красноармейский хлеб»,400051, Российская Федерация, г. Волгоград, ул. Гагринская,16.  </w:t>
      </w:r>
    </w:p>
    <w:p w:rsidR="00B80B25" w:rsidRPr="00B80B25" w:rsidRDefault="00FE003B" w:rsidP="00FE003B">
      <w:pPr>
        <w:tabs>
          <w:tab w:val="left" w:pos="0"/>
        </w:tabs>
        <w:suppressAutoHyphens w:val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42087" w:rsidRPr="00B80B25">
        <w:rPr>
          <w:sz w:val="24"/>
          <w:szCs w:val="24"/>
        </w:rPr>
        <w:t xml:space="preserve">в информационно-телекоммуникационной сети "Интернет" по адресу: </w:t>
      </w:r>
      <w:r w:rsidR="00B80B25" w:rsidRPr="00B80B25">
        <w:rPr>
          <w:sz w:val="24"/>
          <w:szCs w:val="24"/>
        </w:rPr>
        <w:t xml:space="preserve">www.hz7.volgahleb.ru в разделе «Акционерам». </w:t>
      </w:r>
    </w:p>
    <w:p w:rsidR="00242087" w:rsidRPr="00B80B25" w:rsidRDefault="00FE003B" w:rsidP="00FE003B">
      <w:pPr>
        <w:suppressAutoHyphens w:val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2087" w:rsidRPr="00B80B25">
        <w:rPr>
          <w:sz w:val="24"/>
          <w:szCs w:val="24"/>
        </w:rPr>
        <w:t>По всем вопросам, связанным с проведением собрания, обращайтесь по телефону (8442) 93-21-52.</w:t>
      </w:r>
    </w:p>
    <w:p w:rsidR="00242087" w:rsidRPr="00B80B25" w:rsidRDefault="00242087" w:rsidP="00242087">
      <w:pPr>
        <w:tabs>
          <w:tab w:val="left" w:pos="1843"/>
        </w:tabs>
        <w:ind w:left="567" w:right="567" w:firstLine="567"/>
        <w:jc w:val="right"/>
        <w:rPr>
          <w:sz w:val="24"/>
          <w:szCs w:val="24"/>
        </w:rPr>
      </w:pPr>
      <w:r w:rsidRPr="00B80B25">
        <w:rPr>
          <w:sz w:val="24"/>
          <w:szCs w:val="24"/>
        </w:rPr>
        <w:t xml:space="preserve"> </w:t>
      </w:r>
    </w:p>
    <w:p w:rsidR="00C3521E" w:rsidRPr="00314B9E" w:rsidRDefault="00242087" w:rsidP="00314B9E">
      <w:pPr>
        <w:tabs>
          <w:tab w:val="left" w:pos="1843"/>
        </w:tabs>
        <w:ind w:left="567" w:right="567" w:firstLine="567"/>
        <w:jc w:val="right"/>
        <w:rPr>
          <w:b/>
          <w:sz w:val="24"/>
          <w:szCs w:val="24"/>
        </w:rPr>
      </w:pPr>
      <w:r w:rsidRPr="00B80B25">
        <w:rPr>
          <w:sz w:val="24"/>
          <w:szCs w:val="24"/>
        </w:rPr>
        <w:t>Совет директоров АО «Красноармейский хлеб»</w:t>
      </w:r>
    </w:p>
    <w:p w:rsidR="003973D8" w:rsidRPr="00242087" w:rsidRDefault="003973D8" w:rsidP="00F22D89">
      <w:pPr>
        <w:jc w:val="right"/>
        <w:rPr>
          <w:sz w:val="24"/>
          <w:szCs w:val="24"/>
        </w:rPr>
      </w:pPr>
    </w:p>
    <w:p w:rsidR="00AD21F1" w:rsidRPr="00242087" w:rsidRDefault="00AD21F1" w:rsidP="00F22D89">
      <w:pPr>
        <w:pStyle w:val="1"/>
        <w:numPr>
          <w:ilvl w:val="0"/>
          <w:numId w:val="0"/>
        </w:numPr>
        <w:rPr>
          <w:b/>
          <w:szCs w:val="24"/>
        </w:rPr>
      </w:pPr>
    </w:p>
    <w:sectPr w:rsidR="00AD21F1" w:rsidRPr="00242087" w:rsidSect="00FE003B">
      <w:pgSz w:w="11906" w:h="16838"/>
      <w:pgMar w:top="720" w:right="566" w:bottom="720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28" w:rsidRDefault="00DD4128">
      <w:r>
        <w:separator/>
      </w:r>
    </w:p>
  </w:endnote>
  <w:endnote w:type="continuationSeparator" w:id="1">
    <w:p w:rsidR="00DD4128" w:rsidRDefault="00DD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28" w:rsidRDefault="00DD4128">
      <w:r>
        <w:separator/>
      </w:r>
    </w:p>
  </w:footnote>
  <w:footnote w:type="continuationSeparator" w:id="1">
    <w:p w:rsidR="00DD4128" w:rsidRDefault="00DD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8"/>
        </w:tabs>
        <w:ind w:left="1000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68"/>
        </w:tabs>
        <w:ind w:left="114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568"/>
        </w:tabs>
        <w:ind w:left="128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68"/>
        </w:tabs>
        <w:ind w:left="143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568"/>
        </w:tabs>
        <w:ind w:left="157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568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215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 w:hint="default"/>
        <w:b w:val="0"/>
        <w:i w:val="0"/>
        <w:sz w:val="20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hint="default"/>
        <w:sz w:val="2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1)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decimal"/>
      <w:lvlText w:val="%5.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5.%6.."/>
      <w:lvlJc w:val="left"/>
      <w:pPr>
        <w:tabs>
          <w:tab w:val="num" w:pos="2880"/>
        </w:tabs>
        <w:ind w:left="2736" w:hanging="936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5.%6.%7.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6.%7.%8.."/>
      <w:lvlJc w:val="left"/>
      <w:pPr>
        <w:tabs>
          <w:tab w:val="num" w:pos="3960"/>
        </w:tabs>
        <w:ind w:left="3744" w:hanging="1224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5.%6.%7.%8.%9."/>
      <w:lvlJc w:val="left"/>
      <w:pPr>
        <w:tabs>
          <w:tab w:val="num" w:pos="4680"/>
        </w:tabs>
        <w:ind w:left="4320" w:hanging="1440"/>
      </w:pPr>
      <w:rPr>
        <w:rFonts w:ascii="Times New Roman" w:eastAsia="Times New Roman" w:hAnsi="Times New Roman" w:cs="Times New Roman" w:hint="default"/>
        <w:b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hint="default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1)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decimal"/>
      <w:lvlText w:val="%5.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5.%6.."/>
      <w:lvlJc w:val="left"/>
      <w:pPr>
        <w:tabs>
          <w:tab w:val="num" w:pos="2880"/>
        </w:tabs>
        <w:ind w:left="2736" w:hanging="93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5.%6.%7.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6.%7.%8.."/>
      <w:lvlJc w:val="left"/>
      <w:pPr>
        <w:tabs>
          <w:tab w:val="num" w:pos="3960"/>
        </w:tabs>
        <w:ind w:left="3744" w:hanging="1224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4680"/>
        </w:tabs>
        <w:ind w:left="4320" w:hanging="144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Cs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hint="default"/>
        <w:b w:val="0"/>
        <w:bCs/>
        <w:iCs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</w:abstractNum>
  <w:abstractNum w:abstractNumId="19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Times New Roman"/>
        <w:b/>
        <w:bCs/>
        <w:iCs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/>
        <w:b/>
      </w:rPr>
    </w:lvl>
  </w:abstractNum>
  <w:abstractNum w:abstractNumId="22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eastAsia="Times New Roman" w:hAnsi="Times New Roman" w:cs="Times New Roman"/>
        <w:b/>
        <w:bCs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</w:rPr>
    </w:lvl>
  </w:abstractNum>
  <w:abstractNum w:abstractNumId="24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5">
    <w:nsid w:val="0000001A"/>
    <w:multiLevelType w:val="multilevel"/>
    <w:tmpl w:val="0000001A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Cs/>
      </w:rPr>
    </w:lvl>
  </w:abstractNum>
  <w:abstractNum w:abstractNumId="26">
    <w:nsid w:val="0000001B"/>
    <w:multiLevelType w:val="multi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iCs/>
        <w:u w:val="none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0000001C"/>
    <w:multiLevelType w:val="multi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0000001D"/>
    <w:multiLevelType w:val="single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29">
    <w:nsid w:val="0F9D3C25"/>
    <w:multiLevelType w:val="hybridMultilevel"/>
    <w:tmpl w:val="2242B7C2"/>
    <w:name w:val="WW8Num132"/>
    <w:lvl w:ilvl="0" w:tplc="6172A7B4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D3B2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19"/>
        <w:szCs w:val="20"/>
        <w:lang w:val="en-US" w:eastAsia="hi-I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1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B35EAA"/>
    <w:rsid w:val="00012348"/>
    <w:rsid w:val="000214F6"/>
    <w:rsid w:val="00046CCE"/>
    <w:rsid w:val="00062F34"/>
    <w:rsid w:val="00066886"/>
    <w:rsid w:val="00073621"/>
    <w:rsid w:val="00094D0A"/>
    <w:rsid w:val="0009616E"/>
    <w:rsid w:val="000B6082"/>
    <w:rsid w:val="000B6860"/>
    <w:rsid w:val="000C550D"/>
    <w:rsid w:val="000E0F04"/>
    <w:rsid w:val="000E756A"/>
    <w:rsid w:val="000F5AB8"/>
    <w:rsid w:val="00110216"/>
    <w:rsid w:val="00143BD8"/>
    <w:rsid w:val="00187122"/>
    <w:rsid w:val="00190BBE"/>
    <w:rsid w:val="001A1100"/>
    <w:rsid w:val="001B5ACF"/>
    <w:rsid w:val="001D34EE"/>
    <w:rsid w:val="001D4D40"/>
    <w:rsid w:val="001F0C8D"/>
    <w:rsid w:val="00224CD3"/>
    <w:rsid w:val="002336F0"/>
    <w:rsid w:val="00242087"/>
    <w:rsid w:val="002448DD"/>
    <w:rsid w:val="00256D61"/>
    <w:rsid w:val="00282191"/>
    <w:rsid w:val="00297A95"/>
    <w:rsid w:val="002A6410"/>
    <w:rsid w:val="002A763D"/>
    <w:rsid w:val="002B2D79"/>
    <w:rsid w:val="002E4D52"/>
    <w:rsid w:val="00300AB8"/>
    <w:rsid w:val="00303A85"/>
    <w:rsid w:val="00313D0C"/>
    <w:rsid w:val="00314B9E"/>
    <w:rsid w:val="00320794"/>
    <w:rsid w:val="00336116"/>
    <w:rsid w:val="003613E8"/>
    <w:rsid w:val="00362310"/>
    <w:rsid w:val="00364D4B"/>
    <w:rsid w:val="00366557"/>
    <w:rsid w:val="00394324"/>
    <w:rsid w:val="003973D8"/>
    <w:rsid w:val="003E4EA4"/>
    <w:rsid w:val="003E5E62"/>
    <w:rsid w:val="003F3B6B"/>
    <w:rsid w:val="003F4889"/>
    <w:rsid w:val="00401EBC"/>
    <w:rsid w:val="004073B6"/>
    <w:rsid w:val="004254B6"/>
    <w:rsid w:val="00433525"/>
    <w:rsid w:val="0043671F"/>
    <w:rsid w:val="00444AB7"/>
    <w:rsid w:val="004609BE"/>
    <w:rsid w:val="004B141B"/>
    <w:rsid w:val="004C28C6"/>
    <w:rsid w:val="004E3FBC"/>
    <w:rsid w:val="00515DC7"/>
    <w:rsid w:val="0052676E"/>
    <w:rsid w:val="00537026"/>
    <w:rsid w:val="0054794A"/>
    <w:rsid w:val="005712EE"/>
    <w:rsid w:val="0058279E"/>
    <w:rsid w:val="0059233C"/>
    <w:rsid w:val="005A257B"/>
    <w:rsid w:val="005A4E01"/>
    <w:rsid w:val="005B0127"/>
    <w:rsid w:val="005B0FD0"/>
    <w:rsid w:val="00612ACF"/>
    <w:rsid w:val="006551D6"/>
    <w:rsid w:val="0067140A"/>
    <w:rsid w:val="00685B7D"/>
    <w:rsid w:val="006C035B"/>
    <w:rsid w:val="006C19D8"/>
    <w:rsid w:val="006C32B8"/>
    <w:rsid w:val="006C7780"/>
    <w:rsid w:val="006F612C"/>
    <w:rsid w:val="007059AB"/>
    <w:rsid w:val="007328C5"/>
    <w:rsid w:val="007415FB"/>
    <w:rsid w:val="00752CC7"/>
    <w:rsid w:val="00757226"/>
    <w:rsid w:val="00761606"/>
    <w:rsid w:val="007654F0"/>
    <w:rsid w:val="007807CF"/>
    <w:rsid w:val="007B0DEC"/>
    <w:rsid w:val="007B25FD"/>
    <w:rsid w:val="007F76F1"/>
    <w:rsid w:val="00851643"/>
    <w:rsid w:val="00860218"/>
    <w:rsid w:val="00860587"/>
    <w:rsid w:val="00861EE2"/>
    <w:rsid w:val="00880DF8"/>
    <w:rsid w:val="00881293"/>
    <w:rsid w:val="008934E9"/>
    <w:rsid w:val="008D01A6"/>
    <w:rsid w:val="00915661"/>
    <w:rsid w:val="009555ED"/>
    <w:rsid w:val="00965803"/>
    <w:rsid w:val="0097348E"/>
    <w:rsid w:val="009750C2"/>
    <w:rsid w:val="00980E5E"/>
    <w:rsid w:val="009948F4"/>
    <w:rsid w:val="009A11E9"/>
    <w:rsid w:val="009B13E4"/>
    <w:rsid w:val="009C15D2"/>
    <w:rsid w:val="00A177A2"/>
    <w:rsid w:val="00A21D87"/>
    <w:rsid w:val="00A25E84"/>
    <w:rsid w:val="00A656CB"/>
    <w:rsid w:val="00A707A3"/>
    <w:rsid w:val="00A75054"/>
    <w:rsid w:val="00A8595D"/>
    <w:rsid w:val="00A86A3C"/>
    <w:rsid w:val="00AA6B28"/>
    <w:rsid w:val="00AA742F"/>
    <w:rsid w:val="00AB2AB2"/>
    <w:rsid w:val="00AB738D"/>
    <w:rsid w:val="00AD21F1"/>
    <w:rsid w:val="00B12F1F"/>
    <w:rsid w:val="00B35EAA"/>
    <w:rsid w:val="00B37EE8"/>
    <w:rsid w:val="00B5464D"/>
    <w:rsid w:val="00B660B7"/>
    <w:rsid w:val="00B80B25"/>
    <w:rsid w:val="00B8248D"/>
    <w:rsid w:val="00BA0E73"/>
    <w:rsid w:val="00BD135B"/>
    <w:rsid w:val="00C3521E"/>
    <w:rsid w:val="00C53F54"/>
    <w:rsid w:val="00C713BF"/>
    <w:rsid w:val="00C82413"/>
    <w:rsid w:val="00C916A7"/>
    <w:rsid w:val="00CA1CE9"/>
    <w:rsid w:val="00CB6D9A"/>
    <w:rsid w:val="00CC289E"/>
    <w:rsid w:val="00CC421B"/>
    <w:rsid w:val="00CC58D9"/>
    <w:rsid w:val="00CD4693"/>
    <w:rsid w:val="00CF1D35"/>
    <w:rsid w:val="00CF7A2B"/>
    <w:rsid w:val="00D1223D"/>
    <w:rsid w:val="00D232DA"/>
    <w:rsid w:val="00D31C8E"/>
    <w:rsid w:val="00D55D97"/>
    <w:rsid w:val="00DA76F8"/>
    <w:rsid w:val="00DC6659"/>
    <w:rsid w:val="00DD12E4"/>
    <w:rsid w:val="00DD4128"/>
    <w:rsid w:val="00DE1D65"/>
    <w:rsid w:val="00DE49DB"/>
    <w:rsid w:val="00DE6C82"/>
    <w:rsid w:val="00DF5D64"/>
    <w:rsid w:val="00E13B59"/>
    <w:rsid w:val="00E53882"/>
    <w:rsid w:val="00E70BCB"/>
    <w:rsid w:val="00E72A92"/>
    <w:rsid w:val="00E76D0C"/>
    <w:rsid w:val="00EA77E0"/>
    <w:rsid w:val="00F029A7"/>
    <w:rsid w:val="00F10C1C"/>
    <w:rsid w:val="00F11059"/>
    <w:rsid w:val="00F17AC4"/>
    <w:rsid w:val="00F22D89"/>
    <w:rsid w:val="00F44A93"/>
    <w:rsid w:val="00F73637"/>
    <w:rsid w:val="00F819C0"/>
    <w:rsid w:val="00F85621"/>
    <w:rsid w:val="00F97626"/>
    <w:rsid w:val="00FB7526"/>
    <w:rsid w:val="00FC4FBF"/>
    <w:rsid w:val="00FD7A45"/>
    <w:rsid w:val="00FE003B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4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F7A2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CF7A2B"/>
    <w:pPr>
      <w:keepNext/>
      <w:numPr>
        <w:ilvl w:val="1"/>
        <w:numId w:val="1"/>
      </w:numPr>
      <w:ind w:left="0" w:firstLine="567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F7A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7A2B"/>
    <w:pPr>
      <w:keepNext/>
      <w:numPr>
        <w:ilvl w:val="3"/>
        <w:numId w:val="1"/>
      </w:numPr>
      <w:ind w:left="0" w:firstLine="567"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CF7A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CF7A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F7A2B"/>
    <w:rPr>
      <w:rFonts w:hint="default"/>
    </w:rPr>
  </w:style>
  <w:style w:type="character" w:customStyle="1" w:styleId="WW8Num1z1">
    <w:name w:val="WW8Num1z1"/>
    <w:rsid w:val="00CF7A2B"/>
  </w:style>
  <w:style w:type="character" w:customStyle="1" w:styleId="WW8Num1z2">
    <w:name w:val="WW8Num1z2"/>
    <w:rsid w:val="00CF7A2B"/>
  </w:style>
  <w:style w:type="character" w:customStyle="1" w:styleId="WW8Num1z3">
    <w:name w:val="WW8Num1z3"/>
    <w:rsid w:val="00CF7A2B"/>
  </w:style>
  <w:style w:type="character" w:customStyle="1" w:styleId="WW8Num1z4">
    <w:name w:val="WW8Num1z4"/>
    <w:rsid w:val="00CF7A2B"/>
  </w:style>
  <w:style w:type="character" w:customStyle="1" w:styleId="WW8Num1z5">
    <w:name w:val="WW8Num1z5"/>
    <w:rsid w:val="00CF7A2B"/>
  </w:style>
  <w:style w:type="character" w:customStyle="1" w:styleId="WW8Num1z6">
    <w:name w:val="WW8Num1z6"/>
    <w:rsid w:val="00CF7A2B"/>
  </w:style>
  <w:style w:type="character" w:customStyle="1" w:styleId="WW8Num1z7">
    <w:name w:val="WW8Num1z7"/>
    <w:rsid w:val="00CF7A2B"/>
  </w:style>
  <w:style w:type="character" w:customStyle="1" w:styleId="WW8Num1z8">
    <w:name w:val="WW8Num1z8"/>
    <w:rsid w:val="00CF7A2B"/>
  </w:style>
  <w:style w:type="character" w:customStyle="1" w:styleId="WW8Num2z0">
    <w:name w:val="WW8Num2z0"/>
    <w:rsid w:val="00CF7A2B"/>
    <w:rPr>
      <w:b/>
      <w:bCs/>
    </w:rPr>
  </w:style>
  <w:style w:type="character" w:customStyle="1" w:styleId="WW8Num3z0">
    <w:name w:val="WW8Num3z0"/>
    <w:rsid w:val="00CF7A2B"/>
  </w:style>
  <w:style w:type="character" w:customStyle="1" w:styleId="WW8Num3z1">
    <w:name w:val="WW8Num3z1"/>
    <w:rsid w:val="00CF7A2B"/>
    <w:rPr>
      <w:rFonts w:ascii="Times New Roman" w:hAnsi="Times New Roman" w:cs="Times New Roman" w:hint="default"/>
    </w:rPr>
  </w:style>
  <w:style w:type="character" w:customStyle="1" w:styleId="WW8Num3z2">
    <w:name w:val="WW8Num3z2"/>
    <w:rsid w:val="00CF7A2B"/>
  </w:style>
  <w:style w:type="character" w:customStyle="1" w:styleId="WW8Num3z3">
    <w:name w:val="WW8Num3z3"/>
    <w:rsid w:val="00CF7A2B"/>
  </w:style>
  <w:style w:type="character" w:customStyle="1" w:styleId="WW8Num3z4">
    <w:name w:val="WW8Num3z4"/>
    <w:rsid w:val="00CF7A2B"/>
  </w:style>
  <w:style w:type="character" w:customStyle="1" w:styleId="WW8Num3z5">
    <w:name w:val="WW8Num3z5"/>
    <w:rsid w:val="00CF7A2B"/>
  </w:style>
  <w:style w:type="character" w:customStyle="1" w:styleId="WW8Num3z6">
    <w:name w:val="WW8Num3z6"/>
    <w:rsid w:val="00CF7A2B"/>
  </w:style>
  <w:style w:type="character" w:customStyle="1" w:styleId="WW8Num3z7">
    <w:name w:val="WW8Num3z7"/>
    <w:rsid w:val="00CF7A2B"/>
  </w:style>
  <w:style w:type="character" w:customStyle="1" w:styleId="WW8Num3z8">
    <w:name w:val="WW8Num3z8"/>
    <w:rsid w:val="00CF7A2B"/>
  </w:style>
  <w:style w:type="character" w:customStyle="1" w:styleId="WW8Num4z0">
    <w:name w:val="WW8Num4z0"/>
    <w:rsid w:val="00CF7A2B"/>
    <w:rPr>
      <w:rFonts w:hint="default"/>
    </w:rPr>
  </w:style>
  <w:style w:type="character" w:customStyle="1" w:styleId="WW8Num5z0">
    <w:name w:val="WW8Num5z0"/>
    <w:rsid w:val="00CF7A2B"/>
    <w:rPr>
      <w:rFonts w:ascii="Symbol" w:hAnsi="Symbol" w:cs="Symbol" w:hint="default"/>
      <w:b w:val="0"/>
      <w:i w:val="0"/>
      <w:sz w:val="20"/>
      <w:u w:val="none"/>
    </w:rPr>
  </w:style>
  <w:style w:type="character" w:customStyle="1" w:styleId="WW8Num6z0">
    <w:name w:val="WW8Num6z0"/>
    <w:rsid w:val="00CF7A2B"/>
    <w:rPr>
      <w:rFonts w:ascii="Times New Roman" w:eastAsia="Times New Roman" w:hAnsi="Times New Roman" w:cs="Times New Roman" w:hint="default"/>
      <w:b/>
      <w:bCs/>
    </w:rPr>
  </w:style>
  <w:style w:type="character" w:customStyle="1" w:styleId="WW8Num7z0">
    <w:name w:val="WW8Num7z0"/>
    <w:rsid w:val="00CF7A2B"/>
    <w:rPr>
      <w:rFonts w:hint="default"/>
      <w:bCs/>
    </w:rPr>
  </w:style>
  <w:style w:type="character" w:customStyle="1" w:styleId="WW8Num7z1">
    <w:name w:val="WW8Num7z1"/>
    <w:rsid w:val="00CF7A2B"/>
    <w:rPr>
      <w:b w:val="0"/>
      <w:bCs w:val="0"/>
    </w:rPr>
  </w:style>
  <w:style w:type="character" w:customStyle="1" w:styleId="WW8Num7z2">
    <w:name w:val="WW8Num7z2"/>
    <w:rsid w:val="00CF7A2B"/>
  </w:style>
  <w:style w:type="character" w:customStyle="1" w:styleId="WW8Num7z3">
    <w:name w:val="WW8Num7z3"/>
    <w:rsid w:val="00CF7A2B"/>
  </w:style>
  <w:style w:type="character" w:customStyle="1" w:styleId="WW8Num7z4">
    <w:name w:val="WW8Num7z4"/>
    <w:rsid w:val="00CF7A2B"/>
  </w:style>
  <w:style w:type="character" w:customStyle="1" w:styleId="WW8Num7z5">
    <w:name w:val="WW8Num7z5"/>
    <w:rsid w:val="00CF7A2B"/>
  </w:style>
  <w:style w:type="character" w:customStyle="1" w:styleId="WW8Num7z6">
    <w:name w:val="WW8Num7z6"/>
    <w:rsid w:val="00CF7A2B"/>
  </w:style>
  <w:style w:type="character" w:customStyle="1" w:styleId="WW8Num7z7">
    <w:name w:val="WW8Num7z7"/>
    <w:rsid w:val="00CF7A2B"/>
  </w:style>
  <w:style w:type="character" w:customStyle="1" w:styleId="WW8Num7z8">
    <w:name w:val="WW8Num7z8"/>
    <w:rsid w:val="00CF7A2B"/>
  </w:style>
  <w:style w:type="character" w:customStyle="1" w:styleId="WW8Num8z0">
    <w:name w:val="WW8Num8z0"/>
    <w:rsid w:val="00CF7A2B"/>
    <w:rPr>
      <w:rFonts w:hint="default"/>
      <w:sz w:val="20"/>
    </w:rPr>
  </w:style>
  <w:style w:type="character" w:customStyle="1" w:styleId="WW8Num9z0">
    <w:name w:val="WW8Num9z0"/>
    <w:rsid w:val="00CF7A2B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sid w:val="00CF7A2B"/>
    <w:rPr>
      <w:rFonts w:ascii="Courier New" w:hAnsi="Courier New" w:cs="Courier New" w:hint="default"/>
    </w:rPr>
  </w:style>
  <w:style w:type="character" w:customStyle="1" w:styleId="WW8Num9z3">
    <w:name w:val="WW8Num9z3"/>
    <w:rsid w:val="00CF7A2B"/>
    <w:rPr>
      <w:rFonts w:ascii="Symbol" w:hAnsi="Symbol" w:cs="Symbol" w:hint="default"/>
    </w:rPr>
  </w:style>
  <w:style w:type="character" w:customStyle="1" w:styleId="WW8Num10z0">
    <w:name w:val="WW8Num10z0"/>
    <w:rsid w:val="00CF7A2B"/>
    <w:rPr>
      <w:rFonts w:hint="default"/>
    </w:rPr>
  </w:style>
  <w:style w:type="character" w:customStyle="1" w:styleId="WW8Num11z0">
    <w:name w:val="WW8Num11z0"/>
    <w:rsid w:val="00CF7A2B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F7A2B"/>
    <w:rPr>
      <w:rFonts w:hint="default"/>
    </w:rPr>
  </w:style>
  <w:style w:type="character" w:customStyle="1" w:styleId="WW8Num11z3">
    <w:name w:val="WW8Num11z3"/>
    <w:rsid w:val="00CF7A2B"/>
    <w:rPr>
      <w:rFonts w:ascii="Symbol" w:hAnsi="Symbol" w:cs="Symbol" w:hint="default"/>
    </w:rPr>
  </w:style>
  <w:style w:type="character" w:customStyle="1" w:styleId="WW8Num12z0">
    <w:name w:val="WW8Num12z0"/>
    <w:rsid w:val="00CF7A2B"/>
    <w:rPr>
      <w:rFonts w:hint="default"/>
    </w:rPr>
  </w:style>
  <w:style w:type="character" w:customStyle="1" w:styleId="WW8Num12z1">
    <w:name w:val="WW8Num12z1"/>
    <w:rsid w:val="00CF7A2B"/>
    <w:rPr>
      <w:rFonts w:ascii="Times New Roman" w:hAnsi="Times New Roman" w:cs="Times New Roman" w:hint="default"/>
      <w:b w:val="0"/>
      <w:bCs/>
      <w:i w:val="0"/>
      <w:sz w:val="20"/>
      <w:szCs w:val="18"/>
    </w:rPr>
  </w:style>
  <w:style w:type="character" w:customStyle="1" w:styleId="WW8Num12z2">
    <w:name w:val="WW8Num12z2"/>
    <w:rsid w:val="00CF7A2B"/>
  </w:style>
  <w:style w:type="character" w:customStyle="1" w:styleId="WW8Num12z3">
    <w:name w:val="WW8Num12z3"/>
    <w:rsid w:val="00CF7A2B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12z4">
    <w:name w:val="WW8Num12z4"/>
    <w:rsid w:val="00CF7A2B"/>
  </w:style>
  <w:style w:type="character" w:customStyle="1" w:styleId="WW8Num12z5">
    <w:name w:val="WW8Num12z5"/>
    <w:rsid w:val="00CF7A2B"/>
  </w:style>
  <w:style w:type="character" w:customStyle="1" w:styleId="WW8Num12z6">
    <w:name w:val="WW8Num12z6"/>
    <w:rsid w:val="00CF7A2B"/>
  </w:style>
  <w:style w:type="character" w:customStyle="1" w:styleId="WW8Num12z7">
    <w:name w:val="WW8Num12z7"/>
    <w:rsid w:val="00CF7A2B"/>
  </w:style>
  <w:style w:type="character" w:customStyle="1" w:styleId="WW8Num12z8">
    <w:name w:val="WW8Num12z8"/>
    <w:rsid w:val="00CF7A2B"/>
  </w:style>
  <w:style w:type="character" w:customStyle="1" w:styleId="WW8Num13z0">
    <w:name w:val="WW8Num13z0"/>
    <w:rsid w:val="00CF7A2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CF7A2B"/>
    <w:rPr>
      <w:rFonts w:hint="default"/>
    </w:rPr>
  </w:style>
  <w:style w:type="character" w:customStyle="1" w:styleId="WW8Num14z1">
    <w:name w:val="WW8Num14z1"/>
    <w:rsid w:val="00CF7A2B"/>
    <w:rPr>
      <w:rFonts w:hint="default"/>
      <w:b w:val="0"/>
      <w:i w:val="0"/>
      <w:u w:val="none"/>
    </w:rPr>
  </w:style>
  <w:style w:type="character" w:customStyle="1" w:styleId="WW8Num15z0">
    <w:name w:val="WW8Num15z0"/>
    <w:rsid w:val="00CF7A2B"/>
    <w:rPr>
      <w:rFonts w:hint="default"/>
      <w:b w:val="0"/>
      <w:i w:val="0"/>
      <w:u w:val="none"/>
    </w:rPr>
  </w:style>
  <w:style w:type="character" w:customStyle="1" w:styleId="WW8Num15z1">
    <w:name w:val="WW8Num15z1"/>
    <w:rsid w:val="00CF7A2B"/>
  </w:style>
  <w:style w:type="character" w:customStyle="1" w:styleId="WW8Num15z3">
    <w:name w:val="WW8Num15z3"/>
    <w:rsid w:val="00CF7A2B"/>
  </w:style>
  <w:style w:type="character" w:customStyle="1" w:styleId="WW8Num15z4">
    <w:name w:val="WW8Num15z4"/>
    <w:rsid w:val="00CF7A2B"/>
  </w:style>
  <w:style w:type="character" w:customStyle="1" w:styleId="WW8Num15z5">
    <w:name w:val="WW8Num15z5"/>
    <w:rsid w:val="00CF7A2B"/>
  </w:style>
  <w:style w:type="character" w:customStyle="1" w:styleId="WW8Num15z6">
    <w:name w:val="WW8Num15z6"/>
    <w:rsid w:val="00CF7A2B"/>
  </w:style>
  <w:style w:type="character" w:customStyle="1" w:styleId="WW8Num15z7">
    <w:name w:val="WW8Num15z7"/>
    <w:rsid w:val="00CF7A2B"/>
  </w:style>
  <w:style w:type="character" w:customStyle="1" w:styleId="WW8Num15z8">
    <w:name w:val="WW8Num15z8"/>
    <w:rsid w:val="00CF7A2B"/>
  </w:style>
  <w:style w:type="character" w:customStyle="1" w:styleId="WW8Num16z0">
    <w:name w:val="WW8Num16z0"/>
    <w:rsid w:val="00CF7A2B"/>
    <w:rPr>
      <w:rFonts w:hint="default"/>
      <w:b/>
      <w:iCs/>
    </w:rPr>
  </w:style>
  <w:style w:type="character" w:customStyle="1" w:styleId="WW8Num17z0">
    <w:name w:val="WW8Num17z0"/>
    <w:rsid w:val="00CF7A2B"/>
    <w:rPr>
      <w:rFonts w:hint="default"/>
      <w:b/>
      <w:bCs/>
      <w:iCs/>
    </w:rPr>
  </w:style>
  <w:style w:type="character" w:customStyle="1" w:styleId="WW8Num17z1">
    <w:name w:val="WW8Num17z1"/>
    <w:rsid w:val="00CF7A2B"/>
    <w:rPr>
      <w:rFonts w:ascii="Times New Roman" w:eastAsia="Times New Roman" w:hAnsi="Times New Roman" w:cs="Times New Roman" w:hint="default"/>
      <w:bCs/>
    </w:rPr>
  </w:style>
  <w:style w:type="character" w:customStyle="1" w:styleId="WW8Num17z2">
    <w:name w:val="WW8Num17z2"/>
    <w:rsid w:val="00CF7A2B"/>
  </w:style>
  <w:style w:type="character" w:customStyle="1" w:styleId="WW8Num17z3">
    <w:name w:val="WW8Num17z3"/>
    <w:rsid w:val="00CF7A2B"/>
  </w:style>
  <w:style w:type="character" w:customStyle="1" w:styleId="WW8Num17z4">
    <w:name w:val="WW8Num17z4"/>
    <w:rsid w:val="00CF7A2B"/>
  </w:style>
  <w:style w:type="character" w:customStyle="1" w:styleId="WW8Num17z5">
    <w:name w:val="WW8Num17z5"/>
    <w:rsid w:val="00CF7A2B"/>
  </w:style>
  <w:style w:type="character" w:customStyle="1" w:styleId="WW8Num17z6">
    <w:name w:val="WW8Num17z6"/>
    <w:rsid w:val="00CF7A2B"/>
  </w:style>
  <w:style w:type="character" w:customStyle="1" w:styleId="WW8Num17z7">
    <w:name w:val="WW8Num17z7"/>
    <w:rsid w:val="00CF7A2B"/>
  </w:style>
  <w:style w:type="character" w:customStyle="1" w:styleId="WW8Num17z8">
    <w:name w:val="WW8Num17z8"/>
    <w:rsid w:val="00CF7A2B"/>
  </w:style>
  <w:style w:type="character" w:customStyle="1" w:styleId="WW8Num18z0">
    <w:name w:val="WW8Num18z0"/>
    <w:rsid w:val="00CF7A2B"/>
    <w:rPr>
      <w:rFonts w:hint="default"/>
      <w:b w:val="0"/>
      <w:bCs/>
      <w:i w:val="0"/>
      <w:u w:val="none"/>
    </w:rPr>
  </w:style>
  <w:style w:type="character" w:customStyle="1" w:styleId="WW8Num19z0">
    <w:name w:val="WW8Num19z0"/>
    <w:rsid w:val="00CF7A2B"/>
    <w:rPr>
      <w:rFonts w:hint="default"/>
      <w:b w:val="0"/>
    </w:rPr>
  </w:style>
  <w:style w:type="character" w:customStyle="1" w:styleId="WW8Num20z0">
    <w:name w:val="WW8Num20z0"/>
    <w:rsid w:val="00CF7A2B"/>
    <w:rPr>
      <w:rFonts w:hint="default"/>
      <w:b w:val="0"/>
      <w:bCs/>
      <w:iCs/>
    </w:rPr>
  </w:style>
  <w:style w:type="character" w:customStyle="1" w:styleId="WW8Num21z0">
    <w:name w:val="WW8Num21z0"/>
    <w:rsid w:val="00CF7A2B"/>
    <w:rPr>
      <w:rFonts w:hint="default"/>
    </w:rPr>
  </w:style>
  <w:style w:type="character" w:customStyle="1" w:styleId="WW8Num22z0">
    <w:name w:val="WW8Num22z0"/>
    <w:rsid w:val="00CF7A2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0">
    <w:name w:val="WW8Num23z0"/>
    <w:rsid w:val="00CF7A2B"/>
    <w:rPr>
      <w:rFonts w:hint="default"/>
      <w:b/>
      <w:bCs/>
      <w:sz w:val="19"/>
      <w:szCs w:val="19"/>
    </w:rPr>
  </w:style>
  <w:style w:type="character" w:customStyle="1" w:styleId="WW8Num23z1">
    <w:name w:val="WW8Num23z1"/>
    <w:rsid w:val="00CF7A2B"/>
  </w:style>
  <w:style w:type="character" w:customStyle="1" w:styleId="WW8Num23z2">
    <w:name w:val="WW8Num23z2"/>
    <w:rsid w:val="00CF7A2B"/>
  </w:style>
  <w:style w:type="character" w:customStyle="1" w:styleId="WW8Num23z3">
    <w:name w:val="WW8Num23z3"/>
    <w:rsid w:val="00CF7A2B"/>
  </w:style>
  <w:style w:type="character" w:customStyle="1" w:styleId="WW8Num23z4">
    <w:name w:val="WW8Num23z4"/>
    <w:rsid w:val="00CF7A2B"/>
  </w:style>
  <w:style w:type="character" w:customStyle="1" w:styleId="WW8Num23z5">
    <w:name w:val="WW8Num23z5"/>
    <w:rsid w:val="00CF7A2B"/>
  </w:style>
  <w:style w:type="character" w:customStyle="1" w:styleId="WW8Num23z6">
    <w:name w:val="WW8Num23z6"/>
    <w:rsid w:val="00CF7A2B"/>
  </w:style>
  <w:style w:type="character" w:customStyle="1" w:styleId="WW8Num23z7">
    <w:name w:val="WW8Num23z7"/>
    <w:rsid w:val="00CF7A2B"/>
  </w:style>
  <w:style w:type="character" w:customStyle="1" w:styleId="WW8Num23z8">
    <w:name w:val="WW8Num23z8"/>
    <w:rsid w:val="00CF7A2B"/>
  </w:style>
  <w:style w:type="character" w:customStyle="1" w:styleId="WW8Num24z0">
    <w:name w:val="WW8Num24z0"/>
    <w:rsid w:val="00CF7A2B"/>
    <w:rPr>
      <w:b w:val="0"/>
      <w:bCs/>
      <w:iCs/>
    </w:rPr>
  </w:style>
  <w:style w:type="character" w:customStyle="1" w:styleId="WW8Num25z0">
    <w:name w:val="WW8Num25z0"/>
    <w:rsid w:val="00CF7A2B"/>
    <w:rPr>
      <w:rFonts w:hint="default"/>
      <w:b/>
    </w:rPr>
  </w:style>
  <w:style w:type="character" w:customStyle="1" w:styleId="WW8Num25z1">
    <w:name w:val="WW8Num25z1"/>
    <w:rsid w:val="00CF7A2B"/>
    <w:rPr>
      <w:rFonts w:hint="default"/>
    </w:rPr>
  </w:style>
  <w:style w:type="character" w:customStyle="1" w:styleId="WW8Num25z2">
    <w:name w:val="WW8Num25z2"/>
    <w:rsid w:val="00CF7A2B"/>
  </w:style>
  <w:style w:type="character" w:customStyle="1" w:styleId="WW8Num25z3">
    <w:name w:val="WW8Num25z3"/>
    <w:rsid w:val="00CF7A2B"/>
  </w:style>
  <w:style w:type="character" w:customStyle="1" w:styleId="WW8Num25z4">
    <w:name w:val="WW8Num25z4"/>
    <w:rsid w:val="00CF7A2B"/>
  </w:style>
  <w:style w:type="character" w:customStyle="1" w:styleId="WW8Num25z5">
    <w:name w:val="WW8Num25z5"/>
    <w:rsid w:val="00CF7A2B"/>
  </w:style>
  <w:style w:type="character" w:customStyle="1" w:styleId="WW8Num25z6">
    <w:name w:val="WW8Num25z6"/>
    <w:rsid w:val="00CF7A2B"/>
  </w:style>
  <w:style w:type="character" w:customStyle="1" w:styleId="WW8Num25z7">
    <w:name w:val="WW8Num25z7"/>
    <w:rsid w:val="00CF7A2B"/>
  </w:style>
  <w:style w:type="character" w:customStyle="1" w:styleId="WW8Num25z8">
    <w:name w:val="WW8Num25z8"/>
    <w:rsid w:val="00CF7A2B"/>
  </w:style>
  <w:style w:type="character" w:customStyle="1" w:styleId="WW8Num26z0">
    <w:name w:val="WW8Num26z0"/>
    <w:rsid w:val="00CF7A2B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CF7A2B"/>
    <w:rPr>
      <w:rFonts w:ascii="Courier New" w:hAnsi="Courier New" w:cs="Courier New" w:hint="default"/>
      <w:b w:val="0"/>
      <w:bCs w:val="0"/>
    </w:rPr>
  </w:style>
  <w:style w:type="character" w:customStyle="1" w:styleId="WW8Num26z2">
    <w:name w:val="WW8Num26z2"/>
    <w:rsid w:val="00CF7A2B"/>
    <w:rPr>
      <w:rFonts w:ascii="Wingdings" w:hAnsi="Wingdings" w:cs="Wingdings" w:hint="default"/>
    </w:rPr>
  </w:style>
  <w:style w:type="character" w:customStyle="1" w:styleId="WW8Num26z3">
    <w:name w:val="WW8Num26z3"/>
    <w:rsid w:val="00CF7A2B"/>
    <w:rPr>
      <w:rFonts w:ascii="Symbol" w:hAnsi="Symbol" w:cs="Symbol" w:hint="default"/>
    </w:rPr>
  </w:style>
  <w:style w:type="character" w:customStyle="1" w:styleId="WW8Num26z4">
    <w:name w:val="WW8Num26z4"/>
    <w:rsid w:val="00CF7A2B"/>
  </w:style>
  <w:style w:type="character" w:customStyle="1" w:styleId="WW8Num26z5">
    <w:name w:val="WW8Num26z5"/>
    <w:rsid w:val="00CF7A2B"/>
  </w:style>
  <w:style w:type="character" w:customStyle="1" w:styleId="WW8Num26z6">
    <w:name w:val="WW8Num26z6"/>
    <w:rsid w:val="00CF7A2B"/>
  </w:style>
  <w:style w:type="character" w:customStyle="1" w:styleId="WW8Num26z7">
    <w:name w:val="WW8Num26z7"/>
    <w:rsid w:val="00CF7A2B"/>
  </w:style>
  <w:style w:type="character" w:customStyle="1" w:styleId="WW8Num26z8">
    <w:name w:val="WW8Num26z8"/>
    <w:rsid w:val="00CF7A2B"/>
  </w:style>
  <w:style w:type="character" w:customStyle="1" w:styleId="WW8Num27z0">
    <w:name w:val="WW8Num27z0"/>
    <w:rsid w:val="00CF7A2B"/>
  </w:style>
  <w:style w:type="character" w:customStyle="1" w:styleId="WW8Num27z1">
    <w:name w:val="WW8Num27z1"/>
    <w:rsid w:val="00CF7A2B"/>
    <w:rPr>
      <w:b w:val="0"/>
      <w:bCs w:val="0"/>
    </w:rPr>
  </w:style>
  <w:style w:type="character" w:customStyle="1" w:styleId="WW8Num27z2">
    <w:name w:val="WW8Num27z2"/>
    <w:rsid w:val="00CF7A2B"/>
  </w:style>
  <w:style w:type="character" w:customStyle="1" w:styleId="WW8Num27z3">
    <w:name w:val="WW8Num27z3"/>
    <w:rsid w:val="00CF7A2B"/>
  </w:style>
  <w:style w:type="character" w:customStyle="1" w:styleId="WW8Num27z4">
    <w:name w:val="WW8Num27z4"/>
    <w:rsid w:val="00CF7A2B"/>
  </w:style>
  <w:style w:type="character" w:customStyle="1" w:styleId="WW8Num27z5">
    <w:name w:val="WW8Num27z5"/>
    <w:rsid w:val="00CF7A2B"/>
  </w:style>
  <w:style w:type="character" w:customStyle="1" w:styleId="WW8Num27z6">
    <w:name w:val="WW8Num27z6"/>
    <w:rsid w:val="00CF7A2B"/>
  </w:style>
  <w:style w:type="character" w:customStyle="1" w:styleId="WW8Num27z7">
    <w:name w:val="WW8Num27z7"/>
    <w:rsid w:val="00CF7A2B"/>
  </w:style>
  <w:style w:type="character" w:customStyle="1" w:styleId="WW8Num27z8">
    <w:name w:val="WW8Num27z8"/>
    <w:rsid w:val="00CF7A2B"/>
  </w:style>
  <w:style w:type="character" w:customStyle="1" w:styleId="WW8Num28z0">
    <w:name w:val="WW8Num28z0"/>
    <w:rsid w:val="00CF7A2B"/>
    <w:rPr>
      <w:rFonts w:hint="default"/>
      <w:b w:val="0"/>
      <w:i w:val="0"/>
      <w:u w:val="none"/>
    </w:rPr>
  </w:style>
  <w:style w:type="character" w:customStyle="1" w:styleId="WW8Num29z0">
    <w:name w:val="WW8Num29z0"/>
    <w:rsid w:val="00CF7A2B"/>
    <w:rPr>
      <w:rFonts w:ascii="Times New Roman" w:eastAsia="Times New Roman" w:hAnsi="Times New Roman" w:cs="Times New Roman" w:hint="default"/>
      <w:b w:val="0"/>
    </w:rPr>
  </w:style>
  <w:style w:type="character" w:customStyle="1" w:styleId="WW8Num30z0">
    <w:name w:val="WW8Num30z0"/>
    <w:rsid w:val="00CF7A2B"/>
    <w:rPr>
      <w:rFonts w:hint="default"/>
      <w:b/>
      <w:bCs/>
    </w:rPr>
  </w:style>
  <w:style w:type="character" w:customStyle="1" w:styleId="WW8Num31z0">
    <w:name w:val="WW8Num31z0"/>
    <w:rsid w:val="00CF7A2B"/>
    <w:rPr>
      <w:rFonts w:hint="default"/>
      <w:b w:val="0"/>
    </w:rPr>
  </w:style>
  <w:style w:type="character" w:customStyle="1" w:styleId="WW8Num32z0">
    <w:name w:val="WW8Num32z0"/>
    <w:rsid w:val="00CF7A2B"/>
    <w:rPr>
      <w:rFonts w:ascii="Times New Roman" w:eastAsia="Times New Roman" w:hAnsi="Times New Roman" w:cs="Times New Roman"/>
      <w:b/>
      <w:bCs/>
      <w:iCs/>
    </w:rPr>
  </w:style>
  <w:style w:type="character" w:customStyle="1" w:styleId="WW8Num33z0">
    <w:name w:val="WW8Num33z0"/>
    <w:rsid w:val="00CF7A2B"/>
    <w:rPr>
      <w:b/>
    </w:rPr>
  </w:style>
  <w:style w:type="character" w:customStyle="1" w:styleId="WW8Num34z0">
    <w:name w:val="WW8Num34z0"/>
    <w:rsid w:val="00CF7A2B"/>
    <w:rPr>
      <w:rFonts w:ascii="Times New Roman" w:eastAsia="Times New Roman" w:hAnsi="Times New Roman" w:cs="Times New Roman"/>
      <w:b/>
      <w:bCs/>
    </w:rPr>
  </w:style>
  <w:style w:type="character" w:customStyle="1" w:styleId="WW8Num34z1">
    <w:name w:val="WW8Num34z1"/>
    <w:rsid w:val="00CF7A2B"/>
    <w:rPr>
      <w:rFonts w:hint="default"/>
      <w:bCs/>
    </w:rPr>
  </w:style>
  <w:style w:type="character" w:customStyle="1" w:styleId="WW8Num35z0">
    <w:name w:val="WW8Num35z0"/>
    <w:rsid w:val="00CF7A2B"/>
    <w:rPr>
      <w:rFonts w:ascii="Times New Roman" w:eastAsia="Times New Roman" w:hAnsi="Times New Roman" w:cs="Times New Roman"/>
      <w:bCs/>
    </w:rPr>
  </w:style>
  <w:style w:type="character" w:customStyle="1" w:styleId="WW8Num35z1">
    <w:name w:val="WW8Num35z1"/>
    <w:rsid w:val="00CF7A2B"/>
    <w:rPr>
      <w:rFonts w:hint="default"/>
      <w:bCs/>
    </w:rPr>
  </w:style>
  <w:style w:type="character" w:customStyle="1" w:styleId="WW8Num35z2">
    <w:name w:val="WW8Num35z2"/>
    <w:rsid w:val="00CF7A2B"/>
  </w:style>
  <w:style w:type="character" w:customStyle="1" w:styleId="WW8Num35z3">
    <w:name w:val="WW8Num35z3"/>
    <w:rsid w:val="00CF7A2B"/>
  </w:style>
  <w:style w:type="character" w:customStyle="1" w:styleId="WW8Num35z4">
    <w:name w:val="WW8Num35z4"/>
    <w:rsid w:val="00CF7A2B"/>
  </w:style>
  <w:style w:type="character" w:customStyle="1" w:styleId="WW8Num35z5">
    <w:name w:val="WW8Num35z5"/>
    <w:rsid w:val="00CF7A2B"/>
  </w:style>
  <w:style w:type="character" w:customStyle="1" w:styleId="WW8Num35z6">
    <w:name w:val="WW8Num35z6"/>
    <w:rsid w:val="00CF7A2B"/>
  </w:style>
  <w:style w:type="character" w:customStyle="1" w:styleId="WW8Num35z7">
    <w:name w:val="WW8Num35z7"/>
    <w:rsid w:val="00CF7A2B"/>
  </w:style>
  <w:style w:type="character" w:customStyle="1" w:styleId="WW8Num35z8">
    <w:name w:val="WW8Num35z8"/>
    <w:rsid w:val="00CF7A2B"/>
  </w:style>
  <w:style w:type="character" w:customStyle="1" w:styleId="WW8Num36z0">
    <w:name w:val="WW8Num36z0"/>
    <w:rsid w:val="00CF7A2B"/>
    <w:rPr>
      <w:rFonts w:hint="default"/>
      <w:b w:val="0"/>
      <w:bCs/>
      <w:iCs/>
      <w:u w:val="none"/>
    </w:rPr>
  </w:style>
  <w:style w:type="character" w:customStyle="1" w:styleId="WW8Num36z1">
    <w:name w:val="WW8Num36z1"/>
    <w:rsid w:val="00CF7A2B"/>
  </w:style>
  <w:style w:type="character" w:customStyle="1" w:styleId="WW8Num36z2">
    <w:name w:val="WW8Num36z2"/>
    <w:rsid w:val="00CF7A2B"/>
  </w:style>
  <w:style w:type="character" w:customStyle="1" w:styleId="WW8Num36z3">
    <w:name w:val="WW8Num36z3"/>
    <w:rsid w:val="00CF7A2B"/>
  </w:style>
  <w:style w:type="character" w:customStyle="1" w:styleId="WW8Num36z4">
    <w:name w:val="WW8Num36z4"/>
    <w:rsid w:val="00CF7A2B"/>
  </w:style>
  <w:style w:type="character" w:customStyle="1" w:styleId="WW8Num36z5">
    <w:name w:val="WW8Num36z5"/>
    <w:rsid w:val="00CF7A2B"/>
  </w:style>
  <w:style w:type="character" w:customStyle="1" w:styleId="WW8Num36z6">
    <w:name w:val="WW8Num36z6"/>
    <w:rsid w:val="00CF7A2B"/>
  </w:style>
  <w:style w:type="character" w:customStyle="1" w:styleId="WW8Num36z7">
    <w:name w:val="WW8Num36z7"/>
    <w:rsid w:val="00CF7A2B"/>
  </w:style>
  <w:style w:type="character" w:customStyle="1" w:styleId="WW8Num36z8">
    <w:name w:val="WW8Num36z8"/>
    <w:rsid w:val="00CF7A2B"/>
  </w:style>
  <w:style w:type="character" w:customStyle="1" w:styleId="WW8Num37z0">
    <w:name w:val="WW8Num37z0"/>
    <w:rsid w:val="00CF7A2B"/>
    <w:rPr>
      <w:rFonts w:hint="default"/>
    </w:rPr>
  </w:style>
  <w:style w:type="character" w:customStyle="1" w:styleId="WW8Num37z1">
    <w:name w:val="WW8Num37z1"/>
    <w:rsid w:val="00CF7A2B"/>
  </w:style>
  <w:style w:type="character" w:customStyle="1" w:styleId="WW8Num38z0">
    <w:name w:val="WW8Num38z0"/>
    <w:rsid w:val="00CF7A2B"/>
    <w:rPr>
      <w:rFonts w:hint="default"/>
      <w:bCs/>
    </w:rPr>
  </w:style>
  <w:style w:type="character" w:customStyle="1" w:styleId="WW8Num39z0">
    <w:name w:val="WW8Num39z0"/>
    <w:rsid w:val="00CF7A2B"/>
    <w:rPr>
      <w:rFonts w:hint="default"/>
    </w:rPr>
  </w:style>
  <w:style w:type="character" w:customStyle="1" w:styleId="WW8Num39z1">
    <w:name w:val="WW8Num39z1"/>
    <w:rsid w:val="00CF7A2B"/>
  </w:style>
  <w:style w:type="character" w:customStyle="1" w:styleId="WW8Num39z2">
    <w:name w:val="WW8Num39z2"/>
    <w:rsid w:val="00CF7A2B"/>
  </w:style>
  <w:style w:type="character" w:customStyle="1" w:styleId="WW8Num39z3">
    <w:name w:val="WW8Num39z3"/>
    <w:rsid w:val="00CF7A2B"/>
  </w:style>
  <w:style w:type="character" w:customStyle="1" w:styleId="WW8Num39z4">
    <w:name w:val="WW8Num39z4"/>
    <w:rsid w:val="00CF7A2B"/>
  </w:style>
  <w:style w:type="character" w:customStyle="1" w:styleId="WW8Num39z5">
    <w:name w:val="WW8Num39z5"/>
    <w:rsid w:val="00CF7A2B"/>
  </w:style>
  <w:style w:type="character" w:customStyle="1" w:styleId="WW8Num39z6">
    <w:name w:val="WW8Num39z6"/>
    <w:rsid w:val="00CF7A2B"/>
  </w:style>
  <w:style w:type="character" w:customStyle="1" w:styleId="WW8Num39z7">
    <w:name w:val="WW8Num39z7"/>
    <w:rsid w:val="00CF7A2B"/>
  </w:style>
  <w:style w:type="character" w:customStyle="1" w:styleId="WW8Num39z8">
    <w:name w:val="WW8Num39z8"/>
    <w:rsid w:val="00CF7A2B"/>
  </w:style>
  <w:style w:type="character" w:customStyle="1" w:styleId="WW8Num40z0">
    <w:name w:val="WW8Num40z0"/>
    <w:rsid w:val="00CF7A2B"/>
    <w:rPr>
      <w:rFonts w:hint="default"/>
      <w:b w:val="0"/>
      <w:bCs/>
      <w:iCs/>
      <w:u w:val="none"/>
    </w:rPr>
  </w:style>
  <w:style w:type="character" w:customStyle="1" w:styleId="WW8Num40z1">
    <w:name w:val="WW8Num40z1"/>
    <w:rsid w:val="00CF7A2B"/>
  </w:style>
  <w:style w:type="character" w:customStyle="1" w:styleId="WW8Num40z2">
    <w:name w:val="WW8Num40z2"/>
    <w:rsid w:val="00CF7A2B"/>
  </w:style>
  <w:style w:type="character" w:customStyle="1" w:styleId="WW8Num40z3">
    <w:name w:val="WW8Num40z3"/>
    <w:rsid w:val="00CF7A2B"/>
  </w:style>
  <w:style w:type="character" w:customStyle="1" w:styleId="WW8Num40z4">
    <w:name w:val="WW8Num40z4"/>
    <w:rsid w:val="00CF7A2B"/>
  </w:style>
  <w:style w:type="character" w:customStyle="1" w:styleId="WW8Num40z5">
    <w:name w:val="WW8Num40z5"/>
    <w:rsid w:val="00CF7A2B"/>
  </w:style>
  <w:style w:type="character" w:customStyle="1" w:styleId="WW8Num40z6">
    <w:name w:val="WW8Num40z6"/>
    <w:rsid w:val="00CF7A2B"/>
  </w:style>
  <w:style w:type="character" w:customStyle="1" w:styleId="WW8Num40z7">
    <w:name w:val="WW8Num40z7"/>
    <w:rsid w:val="00CF7A2B"/>
  </w:style>
  <w:style w:type="character" w:customStyle="1" w:styleId="WW8Num40z8">
    <w:name w:val="WW8Num40z8"/>
    <w:rsid w:val="00CF7A2B"/>
  </w:style>
  <w:style w:type="character" w:customStyle="1" w:styleId="WW8Num41z0">
    <w:name w:val="WW8Num41z0"/>
    <w:rsid w:val="00CF7A2B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CF7A2B"/>
    <w:rPr>
      <w:rFonts w:hint="default"/>
      <w:b w:val="0"/>
      <w:i w:val="0"/>
      <w:u w:val="none"/>
    </w:rPr>
  </w:style>
  <w:style w:type="character" w:customStyle="1" w:styleId="WW8Num42z0">
    <w:name w:val="WW8Num42z0"/>
    <w:rsid w:val="00CF7A2B"/>
    <w:rPr>
      <w:rFonts w:ascii="Symbol" w:hAnsi="Symbol" w:cs="Symbol" w:hint="default"/>
    </w:rPr>
  </w:style>
  <w:style w:type="character" w:customStyle="1" w:styleId="WW8Num42z1">
    <w:name w:val="WW8Num42z1"/>
    <w:rsid w:val="00CF7A2B"/>
    <w:rPr>
      <w:rFonts w:ascii="Courier New" w:hAnsi="Courier New" w:cs="Courier New" w:hint="default"/>
    </w:rPr>
  </w:style>
  <w:style w:type="character" w:customStyle="1" w:styleId="WW8Num42z2">
    <w:name w:val="WW8Num42z2"/>
    <w:rsid w:val="00CF7A2B"/>
    <w:rPr>
      <w:rFonts w:ascii="Wingdings" w:hAnsi="Wingdings" w:cs="Wingdings" w:hint="default"/>
    </w:rPr>
  </w:style>
  <w:style w:type="character" w:customStyle="1" w:styleId="WW8Num42z3">
    <w:name w:val="WW8Num42z3"/>
    <w:rsid w:val="00CF7A2B"/>
  </w:style>
  <w:style w:type="character" w:customStyle="1" w:styleId="WW8Num42z4">
    <w:name w:val="WW8Num42z4"/>
    <w:rsid w:val="00CF7A2B"/>
  </w:style>
  <w:style w:type="character" w:customStyle="1" w:styleId="WW8Num42z5">
    <w:name w:val="WW8Num42z5"/>
    <w:rsid w:val="00CF7A2B"/>
  </w:style>
  <w:style w:type="character" w:customStyle="1" w:styleId="WW8Num42z6">
    <w:name w:val="WW8Num42z6"/>
    <w:rsid w:val="00CF7A2B"/>
  </w:style>
  <w:style w:type="character" w:customStyle="1" w:styleId="WW8Num42z7">
    <w:name w:val="WW8Num42z7"/>
    <w:rsid w:val="00CF7A2B"/>
  </w:style>
  <w:style w:type="character" w:customStyle="1" w:styleId="WW8Num42z8">
    <w:name w:val="WW8Num42z8"/>
    <w:rsid w:val="00CF7A2B"/>
  </w:style>
  <w:style w:type="character" w:customStyle="1" w:styleId="20">
    <w:name w:val="Основной шрифт абзаца2"/>
    <w:rsid w:val="00CF7A2B"/>
  </w:style>
  <w:style w:type="character" w:customStyle="1" w:styleId="WW8Num18z1">
    <w:name w:val="WW8Num18z1"/>
    <w:rsid w:val="00CF7A2B"/>
    <w:rPr>
      <w:rFonts w:ascii="Times New Roman" w:eastAsia="Times New Roman" w:hAnsi="Times New Roman" w:cs="Times New Roman" w:hint="default"/>
      <w:b w:val="0"/>
      <w:bCs/>
      <w:i w:val="0"/>
      <w:u w:val="none"/>
    </w:rPr>
  </w:style>
  <w:style w:type="character" w:customStyle="1" w:styleId="WW8Num18z2">
    <w:name w:val="WW8Num18z2"/>
    <w:rsid w:val="00CF7A2B"/>
  </w:style>
  <w:style w:type="character" w:customStyle="1" w:styleId="WW8Num18z3">
    <w:name w:val="WW8Num18z3"/>
    <w:rsid w:val="00CF7A2B"/>
  </w:style>
  <w:style w:type="character" w:customStyle="1" w:styleId="WW8Num18z4">
    <w:name w:val="WW8Num18z4"/>
    <w:rsid w:val="00CF7A2B"/>
  </w:style>
  <w:style w:type="character" w:customStyle="1" w:styleId="WW8Num18z5">
    <w:name w:val="WW8Num18z5"/>
    <w:rsid w:val="00CF7A2B"/>
  </w:style>
  <w:style w:type="character" w:customStyle="1" w:styleId="WW8Num18z6">
    <w:name w:val="WW8Num18z6"/>
    <w:rsid w:val="00CF7A2B"/>
  </w:style>
  <w:style w:type="character" w:customStyle="1" w:styleId="WW8Num18z7">
    <w:name w:val="WW8Num18z7"/>
    <w:rsid w:val="00CF7A2B"/>
  </w:style>
  <w:style w:type="character" w:customStyle="1" w:styleId="WW8Num18z8">
    <w:name w:val="WW8Num18z8"/>
    <w:rsid w:val="00CF7A2B"/>
  </w:style>
  <w:style w:type="character" w:customStyle="1" w:styleId="WW8Num28z1">
    <w:name w:val="WW8Num28z1"/>
    <w:rsid w:val="00CF7A2B"/>
  </w:style>
  <w:style w:type="character" w:customStyle="1" w:styleId="WW8Num28z2">
    <w:name w:val="WW8Num28z2"/>
    <w:rsid w:val="00CF7A2B"/>
  </w:style>
  <w:style w:type="character" w:customStyle="1" w:styleId="WW8Num28z3">
    <w:name w:val="WW8Num28z3"/>
    <w:rsid w:val="00CF7A2B"/>
  </w:style>
  <w:style w:type="character" w:customStyle="1" w:styleId="WW8Num28z4">
    <w:name w:val="WW8Num28z4"/>
    <w:rsid w:val="00CF7A2B"/>
  </w:style>
  <w:style w:type="character" w:customStyle="1" w:styleId="WW8Num28z5">
    <w:name w:val="WW8Num28z5"/>
    <w:rsid w:val="00CF7A2B"/>
  </w:style>
  <w:style w:type="character" w:customStyle="1" w:styleId="WW8Num28z6">
    <w:name w:val="WW8Num28z6"/>
    <w:rsid w:val="00CF7A2B"/>
  </w:style>
  <w:style w:type="character" w:customStyle="1" w:styleId="WW8Num28z7">
    <w:name w:val="WW8Num28z7"/>
    <w:rsid w:val="00CF7A2B"/>
  </w:style>
  <w:style w:type="character" w:customStyle="1" w:styleId="WW8Num28z8">
    <w:name w:val="WW8Num28z8"/>
    <w:rsid w:val="00CF7A2B"/>
  </w:style>
  <w:style w:type="character" w:customStyle="1" w:styleId="WW8Num30z1">
    <w:name w:val="WW8Num30z1"/>
    <w:rsid w:val="00CF7A2B"/>
  </w:style>
  <w:style w:type="character" w:customStyle="1" w:styleId="WW8Num30z2">
    <w:name w:val="WW8Num30z2"/>
    <w:rsid w:val="00CF7A2B"/>
  </w:style>
  <w:style w:type="character" w:customStyle="1" w:styleId="WW8Num30z3">
    <w:name w:val="WW8Num30z3"/>
    <w:rsid w:val="00CF7A2B"/>
  </w:style>
  <w:style w:type="character" w:customStyle="1" w:styleId="WW8Num30z4">
    <w:name w:val="WW8Num30z4"/>
    <w:rsid w:val="00CF7A2B"/>
  </w:style>
  <w:style w:type="character" w:customStyle="1" w:styleId="WW8Num30z5">
    <w:name w:val="WW8Num30z5"/>
    <w:rsid w:val="00CF7A2B"/>
  </w:style>
  <w:style w:type="character" w:customStyle="1" w:styleId="WW8Num30z6">
    <w:name w:val="WW8Num30z6"/>
    <w:rsid w:val="00CF7A2B"/>
  </w:style>
  <w:style w:type="character" w:customStyle="1" w:styleId="WW8Num30z7">
    <w:name w:val="WW8Num30z7"/>
    <w:rsid w:val="00CF7A2B"/>
  </w:style>
  <w:style w:type="character" w:customStyle="1" w:styleId="WW8Num30z8">
    <w:name w:val="WW8Num30z8"/>
    <w:rsid w:val="00CF7A2B"/>
  </w:style>
  <w:style w:type="character" w:customStyle="1" w:styleId="WW8Num31z1">
    <w:name w:val="WW8Num31z1"/>
    <w:rsid w:val="00CF7A2B"/>
    <w:rPr>
      <w:rFonts w:hint="default"/>
    </w:rPr>
  </w:style>
  <w:style w:type="character" w:customStyle="1" w:styleId="WW8Num31z2">
    <w:name w:val="WW8Num31z2"/>
    <w:rsid w:val="00CF7A2B"/>
  </w:style>
  <w:style w:type="character" w:customStyle="1" w:styleId="WW8Num31z3">
    <w:name w:val="WW8Num31z3"/>
    <w:rsid w:val="00CF7A2B"/>
  </w:style>
  <w:style w:type="character" w:customStyle="1" w:styleId="WW8Num31z4">
    <w:name w:val="WW8Num31z4"/>
    <w:rsid w:val="00CF7A2B"/>
  </w:style>
  <w:style w:type="character" w:customStyle="1" w:styleId="WW8Num31z5">
    <w:name w:val="WW8Num31z5"/>
    <w:rsid w:val="00CF7A2B"/>
  </w:style>
  <w:style w:type="character" w:customStyle="1" w:styleId="WW8Num31z6">
    <w:name w:val="WW8Num31z6"/>
    <w:rsid w:val="00CF7A2B"/>
  </w:style>
  <w:style w:type="character" w:customStyle="1" w:styleId="WW8Num31z7">
    <w:name w:val="WW8Num31z7"/>
    <w:rsid w:val="00CF7A2B"/>
  </w:style>
  <w:style w:type="character" w:customStyle="1" w:styleId="WW8Num31z8">
    <w:name w:val="WW8Num31z8"/>
    <w:rsid w:val="00CF7A2B"/>
  </w:style>
  <w:style w:type="character" w:customStyle="1" w:styleId="WW8Num2z1">
    <w:name w:val="WW8Num2z1"/>
    <w:rsid w:val="00CF7A2B"/>
  </w:style>
  <w:style w:type="character" w:customStyle="1" w:styleId="WW8Num2z2">
    <w:name w:val="WW8Num2z2"/>
    <w:rsid w:val="00CF7A2B"/>
    <w:rPr>
      <w:rFonts w:ascii="Wingdings" w:hAnsi="Wingdings" w:cs="Wingdings"/>
    </w:rPr>
  </w:style>
  <w:style w:type="character" w:customStyle="1" w:styleId="WW8Num2z3">
    <w:name w:val="WW8Num2z3"/>
    <w:rsid w:val="00CF7A2B"/>
    <w:rPr>
      <w:b/>
    </w:rPr>
  </w:style>
  <w:style w:type="character" w:customStyle="1" w:styleId="WW8Num2z4">
    <w:name w:val="WW8Num2z4"/>
    <w:rsid w:val="00CF7A2B"/>
  </w:style>
  <w:style w:type="character" w:customStyle="1" w:styleId="WW8Num2z5">
    <w:name w:val="WW8Num2z5"/>
    <w:rsid w:val="00CF7A2B"/>
  </w:style>
  <w:style w:type="character" w:customStyle="1" w:styleId="WW8Num2z6">
    <w:name w:val="WW8Num2z6"/>
    <w:rsid w:val="00CF7A2B"/>
  </w:style>
  <w:style w:type="character" w:customStyle="1" w:styleId="WW8Num2z7">
    <w:name w:val="WW8Num2z7"/>
    <w:rsid w:val="00CF7A2B"/>
  </w:style>
  <w:style w:type="character" w:customStyle="1" w:styleId="WW8Num2z8">
    <w:name w:val="WW8Num2z8"/>
    <w:rsid w:val="00CF7A2B"/>
  </w:style>
  <w:style w:type="character" w:customStyle="1" w:styleId="WW8Num4z1">
    <w:name w:val="WW8Num4z1"/>
    <w:rsid w:val="00CF7A2B"/>
    <w:rPr>
      <w:rFonts w:ascii="Times New Roman" w:eastAsia="Times New Roman" w:hAnsi="Times New Roman" w:cs="Times New Roman" w:hint="default"/>
    </w:rPr>
  </w:style>
  <w:style w:type="character" w:customStyle="1" w:styleId="WW8Num4z3">
    <w:name w:val="WW8Num4z3"/>
    <w:rsid w:val="00CF7A2B"/>
  </w:style>
  <w:style w:type="character" w:customStyle="1" w:styleId="WW8Num4z4">
    <w:name w:val="WW8Num4z4"/>
    <w:rsid w:val="00CF7A2B"/>
  </w:style>
  <w:style w:type="character" w:customStyle="1" w:styleId="WW8Num4z5">
    <w:name w:val="WW8Num4z5"/>
    <w:rsid w:val="00CF7A2B"/>
  </w:style>
  <w:style w:type="character" w:customStyle="1" w:styleId="WW8Num4z6">
    <w:name w:val="WW8Num4z6"/>
    <w:rsid w:val="00CF7A2B"/>
  </w:style>
  <w:style w:type="character" w:customStyle="1" w:styleId="WW8Num4z7">
    <w:name w:val="WW8Num4z7"/>
    <w:rsid w:val="00CF7A2B"/>
  </w:style>
  <w:style w:type="character" w:customStyle="1" w:styleId="WW8Num4z8">
    <w:name w:val="WW8Num4z8"/>
    <w:rsid w:val="00CF7A2B"/>
  </w:style>
  <w:style w:type="character" w:customStyle="1" w:styleId="WW8Num5z1">
    <w:name w:val="WW8Num5z1"/>
    <w:rsid w:val="00CF7A2B"/>
    <w:rPr>
      <w:rFonts w:ascii="Times New Roman" w:eastAsia="Times New Roman" w:hAnsi="Times New Roman" w:cs="Times New Roman" w:hint="default"/>
      <w:b w:val="0"/>
      <w:i w:val="0"/>
      <w:u w:val="none"/>
    </w:rPr>
  </w:style>
  <w:style w:type="character" w:customStyle="1" w:styleId="WW8Num5z2">
    <w:name w:val="WW8Num5z2"/>
    <w:rsid w:val="00CF7A2B"/>
  </w:style>
  <w:style w:type="character" w:customStyle="1" w:styleId="WW8Num5z3">
    <w:name w:val="WW8Num5z3"/>
    <w:rsid w:val="00CF7A2B"/>
  </w:style>
  <w:style w:type="character" w:customStyle="1" w:styleId="WW8Num5z4">
    <w:name w:val="WW8Num5z4"/>
    <w:rsid w:val="00CF7A2B"/>
  </w:style>
  <w:style w:type="character" w:customStyle="1" w:styleId="WW8Num5z5">
    <w:name w:val="WW8Num5z5"/>
    <w:rsid w:val="00CF7A2B"/>
  </w:style>
  <w:style w:type="character" w:customStyle="1" w:styleId="WW8Num5z6">
    <w:name w:val="WW8Num5z6"/>
    <w:rsid w:val="00CF7A2B"/>
  </w:style>
  <w:style w:type="character" w:customStyle="1" w:styleId="WW8Num5z7">
    <w:name w:val="WW8Num5z7"/>
    <w:rsid w:val="00CF7A2B"/>
  </w:style>
  <w:style w:type="character" w:customStyle="1" w:styleId="WW8Num5z8">
    <w:name w:val="WW8Num5z8"/>
    <w:rsid w:val="00CF7A2B"/>
  </w:style>
  <w:style w:type="character" w:customStyle="1" w:styleId="WW8Num6z1">
    <w:name w:val="WW8Num6z1"/>
    <w:rsid w:val="00CF7A2B"/>
    <w:rPr>
      <w:rFonts w:ascii="Courier New" w:hAnsi="Courier New" w:cs="Courier New" w:hint="default"/>
    </w:rPr>
  </w:style>
  <w:style w:type="character" w:customStyle="1" w:styleId="WW8Num6z2">
    <w:name w:val="WW8Num6z2"/>
    <w:rsid w:val="00CF7A2B"/>
    <w:rPr>
      <w:rFonts w:ascii="Wingdings" w:hAnsi="Wingdings" w:cs="Wingdings" w:hint="default"/>
    </w:rPr>
  </w:style>
  <w:style w:type="character" w:customStyle="1" w:styleId="WW8Num6z3">
    <w:name w:val="WW8Num6z3"/>
    <w:rsid w:val="00CF7A2B"/>
    <w:rPr>
      <w:rFonts w:ascii="Symbol" w:hAnsi="Symbol" w:cs="Symbol" w:hint="default"/>
    </w:rPr>
  </w:style>
  <w:style w:type="character" w:customStyle="1" w:styleId="WW8Num8z1">
    <w:name w:val="WW8Num8z1"/>
    <w:rsid w:val="00CF7A2B"/>
    <w:rPr>
      <w:rFonts w:hint="default"/>
      <w:b w:val="0"/>
      <w:i w:val="0"/>
      <w:u w:val="none"/>
    </w:rPr>
  </w:style>
  <w:style w:type="character" w:customStyle="1" w:styleId="WW8Num8z2">
    <w:name w:val="WW8Num8z2"/>
    <w:rsid w:val="00CF7A2B"/>
  </w:style>
  <w:style w:type="character" w:customStyle="1" w:styleId="WW8Num8z3">
    <w:name w:val="WW8Num8z3"/>
    <w:rsid w:val="00CF7A2B"/>
  </w:style>
  <w:style w:type="character" w:customStyle="1" w:styleId="WW8Num8z4">
    <w:name w:val="WW8Num8z4"/>
    <w:rsid w:val="00CF7A2B"/>
  </w:style>
  <w:style w:type="character" w:customStyle="1" w:styleId="WW8Num8z5">
    <w:name w:val="WW8Num8z5"/>
    <w:rsid w:val="00CF7A2B"/>
  </w:style>
  <w:style w:type="character" w:customStyle="1" w:styleId="WW8Num8z6">
    <w:name w:val="WW8Num8z6"/>
    <w:rsid w:val="00CF7A2B"/>
  </w:style>
  <w:style w:type="character" w:customStyle="1" w:styleId="WW8Num8z7">
    <w:name w:val="WW8Num8z7"/>
    <w:rsid w:val="00CF7A2B"/>
  </w:style>
  <w:style w:type="character" w:customStyle="1" w:styleId="WW8Num8z8">
    <w:name w:val="WW8Num8z8"/>
    <w:rsid w:val="00CF7A2B"/>
  </w:style>
  <w:style w:type="character" w:customStyle="1" w:styleId="WW8Num9z2">
    <w:name w:val="WW8Num9z2"/>
    <w:rsid w:val="00CF7A2B"/>
    <w:rPr>
      <w:rFonts w:ascii="Wingdings" w:hAnsi="Wingdings" w:cs="Wingdings" w:hint="default"/>
    </w:rPr>
  </w:style>
  <w:style w:type="character" w:customStyle="1" w:styleId="WW8Num10z1">
    <w:name w:val="WW8Num10z1"/>
    <w:rsid w:val="00CF7A2B"/>
    <w:rPr>
      <w:rFonts w:ascii="Times New Roman" w:hAnsi="Times New Roman" w:cs="Times New Roman" w:hint="default"/>
      <w:b w:val="0"/>
      <w:i w:val="0"/>
      <w:sz w:val="20"/>
      <w:szCs w:val="18"/>
    </w:rPr>
  </w:style>
  <w:style w:type="character" w:customStyle="1" w:styleId="WW8Num10z3">
    <w:name w:val="WW8Num10z3"/>
    <w:rsid w:val="00CF7A2B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11z2">
    <w:name w:val="WW8Num11z2"/>
    <w:rsid w:val="00CF7A2B"/>
    <w:rPr>
      <w:rFonts w:ascii="Wingdings" w:hAnsi="Wingdings" w:cs="Wingdings" w:hint="default"/>
    </w:rPr>
  </w:style>
  <w:style w:type="character" w:customStyle="1" w:styleId="WW8Num11z4">
    <w:name w:val="WW8Num11z4"/>
    <w:rsid w:val="00CF7A2B"/>
    <w:rPr>
      <w:rFonts w:ascii="Courier New" w:hAnsi="Courier New" w:cs="Courier New" w:hint="default"/>
    </w:rPr>
  </w:style>
  <w:style w:type="character" w:customStyle="1" w:styleId="WW8Num13z1">
    <w:name w:val="WW8Num13z1"/>
    <w:rsid w:val="00CF7A2B"/>
    <w:rPr>
      <w:rFonts w:hint="default"/>
      <w:bCs/>
    </w:rPr>
  </w:style>
  <w:style w:type="character" w:customStyle="1" w:styleId="WW8Num13z2">
    <w:name w:val="WW8Num13z2"/>
    <w:rsid w:val="00CF7A2B"/>
  </w:style>
  <w:style w:type="character" w:customStyle="1" w:styleId="WW8Num13z3">
    <w:name w:val="WW8Num13z3"/>
    <w:rsid w:val="00CF7A2B"/>
  </w:style>
  <w:style w:type="character" w:customStyle="1" w:styleId="WW8Num13z4">
    <w:name w:val="WW8Num13z4"/>
    <w:rsid w:val="00CF7A2B"/>
  </w:style>
  <w:style w:type="character" w:customStyle="1" w:styleId="WW8Num13z5">
    <w:name w:val="WW8Num13z5"/>
    <w:rsid w:val="00CF7A2B"/>
  </w:style>
  <w:style w:type="character" w:customStyle="1" w:styleId="WW8Num13z6">
    <w:name w:val="WW8Num13z6"/>
    <w:rsid w:val="00CF7A2B"/>
  </w:style>
  <w:style w:type="character" w:customStyle="1" w:styleId="WW8Num13z7">
    <w:name w:val="WW8Num13z7"/>
    <w:rsid w:val="00CF7A2B"/>
  </w:style>
  <w:style w:type="character" w:customStyle="1" w:styleId="WW8Num13z8">
    <w:name w:val="WW8Num13z8"/>
    <w:rsid w:val="00CF7A2B"/>
  </w:style>
  <w:style w:type="character" w:customStyle="1" w:styleId="WW8Num15z2">
    <w:name w:val="WW8Num15z2"/>
    <w:rsid w:val="00CF7A2B"/>
  </w:style>
  <w:style w:type="character" w:customStyle="1" w:styleId="WW8Num16z1">
    <w:name w:val="WW8Num16z1"/>
    <w:rsid w:val="00CF7A2B"/>
    <w:rPr>
      <w:rFonts w:hint="default"/>
      <w:b w:val="0"/>
      <w:i w:val="0"/>
      <w:u w:val="none"/>
    </w:rPr>
  </w:style>
  <w:style w:type="character" w:customStyle="1" w:styleId="WW8Num19z1">
    <w:name w:val="WW8Num19z1"/>
    <w:rsid w:val="00CF7A2B"/>
  </w:style>
  <w:style w:type="character" w:customStyle="1" w:styleId="WW8Num19z2">
    <w:name w:val="WW8Num19z2"/>
    <w:rsid w:val="00CF7A2B"/>
  </w:style>
  <w:style w:type="character" w:customStyle="1" w:styleId="WW8Num19z3">
    <w:name w:val="WW8Num19z3"/>
    <w:rsid w:val="00CF7A2B"/>
  </w:style>
  <w:style w:type="character" w:customStyle="1" w:styleId="WW8Num19z4">
    <w:name w:val="WW8Num19z4"/>
    <w:rsid w:val="00CF7A2B"/>
  </w:style>
  <w:style w:type="character" w:customStyle="1" w:styleId="WW8Num19z5">
    <w:name w:val="WW8Num19z5"/>
    <w:rsid w:val="00CF7A2B"/>
  </w:style>
  <w:style w:type="character" w:customStyle="1" w:styleId="WW8Num19z6">
    <w:name w:val="WW8Num19z6"/>
    <w:rsid w:val="00CF7A2B"/>
  </w:style>
  <w:style w:type="character" w:customStyle="1" w:styleId="WW8Num19z7">
    <w:name w:val="WW8Num19z7"/>
    <w:rsid w:val="00CF7A2B"/>
  </w:style>
  <w:style w:type="character" w:customStyle="1" w:styleId="WW8Num19z8">
    <w:name w:val="WW8Num19z8"/>
    <w:rsid w:val="00CF7A2B"/>
  </w:style>
  <w:style w:type="character" w:customStyle="1" w:styleId="WW8Num20z1">
    <w:name w:val="WW8Num20z1"/>
    <w:rsid w:val="00CF7A2B"/>
  </w:style>
  <w:style w:type="character" w:customStyle="1" w:styleId="WW8Num20z2">
    <w:name w:val="WW8Num20z2"/>
    <w:rsid w:val="00CF7A2B"/>
  </w:style>
  <w:style w:type="character" w:customStyle="1" w:styleId="WW8Num20z3">
    <w:name w:val="WW8Num20z3"/>
    <w:rsid w:val="00CF7A2B"/>
  </w:style>
  <w:style w:type="character" w:customStyle="1" w:styleId="WW8Num20z4">
    <w:name w:val="WW8Num20z4"/>
    <w:rsid w:val="00CF7A2B"/>
  </w:style>
  <w:style w:type="character" w:customStyle="1" w:styleId="WW8Num20z5">
    <w:name w:val="WW8Num20z5"/>
    <w:rsid w:val="00CF7A2B"/>
  </w:style>
  <w:style w:type="character" w:customStyle="1" w:styleId="WW8Num20z6">
    <w:name w:val="WW8Num20z6"/>
    <w:rsid w:val="00CF7A2B"/>
  </w:style>
  <w:style w:type="character" w:customStyle="1" w:styleId="WW8Num20z7">
    <w:name w:val="WW8Num20z7"/>
    <w:rsid w:val="00CF7A2B"/>
  </w:style>
  <w:style w:type="character" w:customStyle="1" w:styleId="WW8Num20z8">
    <w:name w:val="WW8Num20z8"/>
    <w:rsid w:val="00CF7A2B"/>
  </w:style>
  <w:style w:type="character" w:customStyle="1" w:styleId="WW8Num21z1">
    <w:name w:val="WW8Num21z1"/>
    <w:rsid w:val="00CF7A2B"/>
  </w:style>
  <w:style w:type="character" w:customStyle="1" w:styleId="WW8Num21z2">
    <w:name w:val="WW8Num21z2"/>
    <w:rsid w:val="00CF7A2B"/>
  </w:style>
  <w:style w:type="character" w:customStyle="1" w:styleId="WW8Num21z3">
    <w:name w:val="WW8Num21z3"/>
    <w:rsid w:val="00CF7A2B"/>
  </w:style>
  <w:style w:type="character" w:customStyle="1" w:styleId="WW8Num21z4">
    <w:name w:val="WW8Num21z4"/>
    <w:rsid w:val="00CF7A2B"/>
  </w:style>
  <w:style w:type="character" w:customStyle="1" w:styleId="WW8Num21z5">
    <w:name w:val="WW8Num21z5"/>
    <w:rsid w:val="00CF7A2B"/>
  </w:style>
  <w:style w:type="character" w:customStyle="1" w:styleId="WW8Num21z6">
    <w:name w:val="WW8Num21z6"/>
    <w:rsid w:val="00CF7A2B"/>
  </w:style>
  <w:style w:type="character" w:customStyle="1" w:styleId="WW8Num21z7">
    <w:name w:val="WW8Num21z7"/>
    <w:rsid w:val="00CF7A2B"/>
  </w:style>
  <w:style w:type="character" w:customStyle="1" w:styleId="WW8Num21z8">
    <w:name w:val="WW8Num21z8"/>
    <w:rsid w:val="00CF7A2B"/>
  </w:style>
  <w:style w:type="character" w:customStyle="1" w:styleId="WW8Num22z1">
    <w:name w:val="WW8Num22z1"/>
    <w:rsid w:val="00CF7A2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22z2">
    <w:name w:val="WW8Num22z2"/>
    <w:rsid w:val="00CF7A2B"/>
    <w:rPr>
      <w:rFonts w:ascii="Times New Roman" w:hAnsi="Times New Roman" w:cs="Times New Roman" w:hint="default"/>
      <w:b w:val="0"/>
      <w:i w:val="0"/>
      <w:sz w:val="20"/>
      <w:szCs w:val="18"/>
    </w:rPr>
  </w:style>
  <w:style w:type="character" w:customStyle="1" w:styleId="WW8Num22z3">
    <w:name w:val="WW8Num22z3"/>
    <w:rsid w:val="00CF7A2B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4">
    <w:name w:val="WW8Num22z4"/>
    <w:rsid w:val="00CF7A2B"/>
    <w:rPr>
      <w:rFonts w:hint="default"/>
    </w:rPr>
  </w:style>
  <w:style w:type="character" w:customStyle="1" w:styleId="WW8Num24z1">
    <w:name w:val="WW8Num24z1"/>
    <w:rsid w:val="00CF7A2B"/>
  </w:style>
  <w:style w:type="character" w:customStyle="1" w:styleId="WW8Num24z2">
    <w:name w:val="WW8Num24z2"/>
    <w:rsid w:val="00CF7A2B"/>
  </w:style>
  <w:style w:type="character" w:customStyle="1" w:styleId="WW8Num24z3">
    <w:name w:val="WW8Num24z3"/>
    <w:rsid w:val="00CF7A2B"/>
  </w:style>
  <w:style w:type="character" w:customStyle="1" w:styleId="WW8Num24z4">
    <w:name w:val="WW8Num24z4"/>
    <w:rsid w:val="00CF7A2B"/>
  </w:style>
  <w:style w:type="character" w:customStyle="1" w:styleId="WW8Num24z5">
    <w:name w:val="WW8Num24z5"/>
    <w:rsid w:val="00CF7A2B"/>
  </w:style>
  <w:style w:type="character" w:customStyle="1" w:styleId="WW8Num24z6">
    <w:name w:val="WW8Num24z6"/>
    <w:rsid w:val="00CF7A2B"/>
  </w:style>
  <w:style w:type="character" w:customStyle="1" w:styleId="WW8Num24z7">
    <w:name w:val="WW8Num24z7"/>
    <w:rsid w:val="00CF7A2B"/>
  </w:style>
  <w:style w:type="character" w:customStyle="1" w:styleId="WW8Num24z8">
    <w:name w:val="WW8Num24z8"/>
    <w:rsid w:val="00CF7A2B"/>
  </w:style>
  <w:style w:type="character" w:customStyle="1" w:styleId="WW8Num29z1">
    <w:name w:val="WW8Num29z1"/>
    <w:rsid w:val="00CF7A2B"/>
    <w:rPr>
      <w:rFonts w:hint="default"/>
    </w:rPr>
  </w:style>
  <w:style w:type="character" w:customStyle="1" w:styleId="WW8Num32z1">
    <w:name w:val="WW8Num32z1"/>
    <w:rsid w:val="00CF7A2B"/>
    <w:rPr>
      <w:rFonts w:hint="default"/>
      <w:b w:val="0"/>
      <w:i w:val="0"/>
      <w:u w:val="none"/>
    </w:rPr>
  </w:style>
  <w:style w:type="character" w:customStyle="1" w:styleId="WW8Num32z2">
    <w:name w:val="WW8Num32z2"/>
    <w:rsid w:val="00CF7A2B"/>
    <w:rPr>
      <w:rFonts w:ascii="Times New Roman" w:hAnsi="Times New Roman" w:cs="Times New Roman" w:hint="default"/>
    </w:rPr>
  </w:style>
  <w:style w:type="character" w:customStyle="1" w:styleId="WW8Num32z3">
    <w:name w:val="WW8Num32z3"/>
    <w:rsid w:val="00CF7A2B"/>
  </w:style>
  <w:style w:type="character" w:customStyle="1" w:styleId="WW8Num32z4">
    <w:name w:val="WW8Num32z4"/>
    <w:rsid w:val="00CF7A2B"/>
  </w:style>
  <w:style w:type="character" w:customStyle="1" w:styleId="WW8Num32z5">
    <w:name w:val="WW8Num32z5"/>
    <w:rsid w:val="00CF7A2B"/>
  </w:style>
  <w:style w:type="character" w:customStyle="1" w:styleId="WW8Num32z6">
    <w:name w:val="WW8Num32z6"/>
    <w:rsid w:val="00CF7A2B"/>
  </w:style>
  <w:style w:type="character" w:customStyle="1" w:styleId="WW8Num32z7">
    <w:name w:val="WW8Num32z7"/>
    <w:rsid w:val="00CF7A2B"/>
  </w:style>
  <w:style w:type="character" w:customStyle="1" w:styleId="WW8Num32z8">
    <w:name w:val="WW8Num32z8"/>
    <w:rsid w:val="00CF7A2B"/>
  </w:style>
  <w:style w:type="character" w:customStyle="1" w:styleId="WW8Num33z1">
    <w:name w:val="WW8Num33z1"/>
    <w:rsid w:val="00CF7A2B"/>
  </w:style>
  <w:style w:type="character" w:customStyle="1" w:styleId="WW8Num33z2">
    <w:name w:val="WW8Num33z2"/>
    <w:rsid w:val="00CF7A2B"/>
  </w:style>
  <w:style w:type="character" w:customStyle="1" w:styleId="WW8Num33z3">
    <w:name w:val="WW8Num33z3"/>
    <w:rsid w:val="00CF7A2B"/>
  </w:style>
  <w:style w:type="character" w:customStyle="1" w:styleId="WW8Num33z4">
    <w:name w:val="WW8Num33z4"/>
    <w:rsid w:val="00CF7A2B"/>
  </w:style>
  <w:style w:type="character" w:customStyle="1" w:styleId="WW8Num33z5">
    <w:name w:val="WW8Num33z5"/>
    <w:rsid w:val="00CF7A2B"/>
  </w:style>
  <w:style w:type="character" w:customStyle="1" w:styleId="WW8Num33z6">
    <w:name w:val="WW8Num33z6"/>
    <w:rsid w:val="00CF7A2B"/>
  </w:style>
  <w:style w:type="character" w:customStyle="1" w:styleId="WW8Num33z7">
    <w:name w:val="WW8Num33z7"/>
    <w:rsid w:val="00CF7A2B"/>
  </w:style>
  <w:style w:type="character" w:customStyle="1" w:styleId="WW8Num33z8">
    <w:name w:val="WW8Num33z8"/>
    <w:rsid w:val="00CF7A2B"/>
  </w:style>
  <w:style w:type="character" w:customStyle="1" w:styleId="WW8Num34z2">
    <w:name w:val="WW8Num34z2"/>
    <w:rsid w:val="00CF7A2B"/>
  </w:style>
  <w:style w:type="character" w:customStyle="1" w:styleId="WW8Num34z3">
    <w:name w:val="WW8Num34z3"/>
    <w:rsid w:val="00CF7A2B"/>
  </w:style>
  <w:style w:type="character" w:customStyle="1" w:styleId="WW8Num34z4">
    <w:name w:val="WW8Num34z4"/>
    <w:rsid w:val="00CF7A2B"/>
  </w:style>
  <w:style w:type="character" w:customStyle="1" w:styleId="WW8Num34z5">
    <w:name w:val="WW8Num34z5"/>
    <w:rsid w:val="00CF7A2B"/>
  </w:style>
  <w:style w:type="character" w:customStyle="1" w:styleId="WW8Num34z6">
    <w:name w:val="WW8Num34z6"/>
    <w:rsid w:val="00CF7A2B"/>
  </w:style>
  <w:style w:type="character" w:customStyle="1" w:styleId="WW8Num34z7">
    <w:name w:val="WW8Num34z7"/>
    <w:rsid w:val="00CF7A2B"/>
  </w:style>
  <w:style w:type="character" w:customStyle="1" w:styleId="WW8Num34z8">
    <w:name w:val="WW8Num34z8"/>
    <w:rsid w:val="00CF7A2B"/>
  </w:style>
  <w:style w:type="character" w:customStyle="1" w:styleId="WW8Num37z2">
    <w:name w:val="WW8Num37z2"/>
    <w:rsid w:val="00CF7A2B"/>
  </w:style>
  <w:style w:type="character" w:customStyle="1" w:styleId="WW8Num37z3">
    <w:name w:val="WW8Num37z3"/>
    <w:rsid w:val="00CF7A2B"/>
  </w:style>
  <w:style w:type="character" w:customStyle="1" w:styleId="WW8Num37z4">
    <w:name w:val="WW8Num37z4"/>
    <w:rsid w:val="00CF7A2B"/>
  </w:style>
  <w:style w:type="character" w:customStyle="1" w:styleId="WW8Num37z5">
    <w:name w:val="WW8Num37z5"/>
    <w:rsid w:val="00CF7A2B"/>
  </w:style>
  <w:style w:type="character" w:customStyle="1" w:styleId="WW8Num37z6">
    <w:name w:val="WW8Num37z6"/>
    <w:rsid w:val="00CF7A2B"/>
  </w:style>
  <w:style w:type="character" w:customStyle="1" w:styleId="WW8Num37z7">
    <w:name w:val="WW8Num37z7"/>
    <w:rsid w:val="00CF7A2B"/>
  </w:style>
  <w:style w:type="character" w:customStyle="1" w:styleId="WW8Num37z8">
    <w:name w:val="WW8Num37z8"/>
    <w:rsid w:val="00CF7A2B"/>
  </w:style>
  <w:style w:type="character" w:customStyle="1" w:styleId="WW8Num38z1">
    <w:name w:val="WW8Num38z1"/>
    <w:rsid w:val="00CF7A2B"/>
  </w:style>
  <w:style w:type="character" w:customStyle="1" w:styleId="WW8Num38z2">
    <w:name w:val="WW8Num38z2"/>
    <w:rsid w:val="00CF7A2B"/>
  </w:style>
  <w:style w:type="character" w:customStyle="1" w:styleId="WW8Num38z3">
    <w:name w:val="WW8Num38z3"/>
    <w:rsid w:val="00CF7A2B"/>
  </w:style>
  <w:style w:type="character" w:customStyle="1" w:styleId="WW8Num38z4">
    <w:name w:val="WW8Num38z4"/>
    <w:rsid w:val="00CF7A2B"/>
  </w:style>
  <w:style w:type="character" w:customStyle="1" w:styleId="WW8Num38z5">
    <w:name w:val="WW8Num38z5"/>
    <w:rsid w:val="00CF7A2B"/>
  </w:style>
  <w:style w:type="character" w:customStyle="1" w:styleId="WW8Num38z6">
    <w:name w:val="WW8Num38z6"/>
    <w:rsid w:val="00CF7A2B"/>
  </w:style>
  <w:style w:type="character" w:customStyle="1" w:styleId="WW8Num38z7">
    <w:name w:val="WW8Num38z7"/>
    <w:rsid w:val="00CF7A2B"/>
  </w:style>
  <w:style w:type="character" w:customStyle="1" w:styleId="WW8Num38z8">
    <w:name w:val="WW8Num38z8"/>
    <w:rsid w:val="00CF7A2B"/>
  </w:style>
  <w:style w:type="character" w:customStyle="1" w:styleId="WW8Num41z2">
    <w:name w:val="WW8Num41z2"/>
    <w:rsid w:val="00CF7A2B"/>
    <w:rPr>
      <w:rFonts w:ascii="Wingdings" w:hAnsi="Wingdings" w:cs="Wingdings" w:hint="default"/>
    </w:rPr>
  </w:style>
  <w:style w:type="character" w:customStyle="1" w:styleId="WW8Num41z3">
    <w:name w:val="WW8Num41z3"/>
    <w:rsid w:val="00CF7A2B"/>
    <w:rPr>
      <w:rFonts w:ascii="Symbol" w:hAnsi="Symbol" w:cs="Symbol" w:hint="default"/>
    </w:rPr>
  </w:style>
  <w:style w:type="character" w:customStyle="1" w:styleId="WW8Num41z4">
    <w:name w:val="WW8Num41z4"/>
    <w:rsid w:val="00CF7A2B"/>
    <w:rPr>
      <w:rFonts w:ascii="Courier New" w:hAnsi="Courier New" w:cs="Courier New" w:hint="default"/>
    </w:rPr>
  </w:style>
  <w:style w:type="character" w:customStyle="1" w:styleId="WW8Num43z0">
    <w:name w:val="WW8Num43z0"/>
    <w:rsid w:val="00CF7A2B"/>
    <w:rPr>
      <w:rFonts w:hint="default"/>
      <w:b w:val="0"/>
      <w:i w:val="0"/>
      <w:u w:val="none"/>
    </w:rPr>
  </w:style>
  <w:style w:type="character" w:customStyle="1" w:styleId="WW8Num43z1">
    <w:name w:val="WW8Num43z1"/>
    <w:rsid w:val="00CF7A2B"/>
  </w:style>
  <w:style w:type="character" w:customStyle="1" w:styleId="WW8Num43z2">
    <w:name w:val="WW8Num43z2"/>
    <w:rsid w:val="00CF7A2B"/>
  </w:style>
  <w:style w:type="character" w:customStyle="1" w:styleId="WW8Num43z3">
    <w:name w:val="WW8Num43z3"/>
    <w:rsid w:val="00CF7A2B"/>
  </w:style>
  <w:style w:type="character" w:customStyle="1" w:styleId="WW8Num43z4">
    <w:name w:val="WW8Num43z4"/>
    <w:rsid w:val="00CF7A2B"/>
  </w:style>
  <w:style w:type="character" w:customStyle="1" w:styleId="WW8Num43z5">
    <w:name w:val="WW8Num43z5"/>
    <w:rsid w:val="00CF7A2B"/>
  </w:style>
  <w:style w:type="character" w:customStyle="1" w:styleId="WW8Num43z6">
    <w:name w:val="WW8Num43z6"/>
    <w:rsid w:val="00CF7A2B"/>
  </w:style>
  <w:style w:type="character" w:customStyle="1" w:styleId="WW8Num43z7">
    <w:name w:val="WW8Num43z7"/>
    <w:rsid w:val="00CF7A2B"/>
  </w:style>
  <w:style w:type="character" w:customStyle="1" w:styleId="WW8Num43z8">
    <w:name w:val="WW8Num43z8"/>
    <w:rsid w:val="00CF7A2B"/>
  </w:style>
  <w:style w:type="character" w:customStyle="1" w:styleId="WW8Num44z0">
    <w:name w:val="WW8Num44z0"/>
    <w:rsid w:val="00CF7A2B"/>
    <w:rPr>
      <w:b w:val="0"/>
      <w:bCs/>
      <w:iCs/>
    </w:rPr>
  </w:style>
  <w:style w:type="character" w:customStyle="1" w:styleId="WW8Num44z1">
    <w:name w:val="WW8Num44z1"/>
    <w:rsid w:val="00CF7A2B"/>
  </w:style>
  <w:style w:type="character" w:customStyle="1" w:styleId="WW8Num44z2">
    <w:name w:val="WW8Num44z2"/>
    <w:rsid w:val="00CF7A2B"/>
  </w:style>
  <w:style w:type="character" w:customStyle="1" w:styleId="WW8Num44z3">
    <w:name w:val="WW8Num44z3"/>
    <w:rsid w:val="00CF7A2B"/>
  </w:style>
  <w:style w:type="character" w:customStyle="1" w:styleId="WW8Num44z4">
    <w:name w:val="WW8Num44z4"/>
    <w:rsid w:val="00CF7A2B"/>
  </w:style>
  <w:style w:type="character" w:customStyle="1" w:styleId="WW8Num44z5">
    <w:name w:val="WW8Num44z5"/>
    <w:rsid w:val="00CF7A2B"/>
  </w:style>
  <w:style w:type="character" w:customStyle="1" w:styleId="WW8Num44z6">
    <w:name w:val="WW8Num44z6"/>
    <w:rsid w:val="00CF7A2B"/>
  </w:style>
  <w:style w:type="character" w:customStyle="1" w:styleId="WW8Num44z7">
    <w:name w:val="WW8Num44z7"/>
    <w:rsid w:val="00CF7A2B"/>
  </w:style>
  <w:style w:type="character" w:customStyle="1" w:styleId="WW8Num44z8">
    <w:name w:val="WW8Num44z8"/>
    <w:rsid w:val="00CF7A2B"/>
  </w:style>
  <w:style w:type="character" w:customStyle="1" w:styleId="WW8Num45z0">
    <w:name w:val="WW8Num45z0"/>
    <w:rsid w:val="00CF7A2B"/>
    <w:rPr>
      <w:rFonts w:hint="default"/>
    </w:rPr>
  </w:style>
  <w:style w:type="character" w:customStyle="1" w:styleId="WW8Num45z1">
    <w:name w:val="WW8Num45z1"/>
    <w:rsid w:val="00CF7A2B"/>
  </w:style>
  <w:style w:type="character" w:customStyle="1" w:styleId="WW8Num45z2">
    <w:name w:val="WW8Num45z2"/>
    <w:rsid w:val="00CF7A2B"/>
  </w:style>
  <w:style w:type="character" w:customStyle="1" w:styleId="WW8Num45z3">
    <w:name w:val="WW8Num45z3"/>
    <w:rsid w:val="00CF7A2B"/>
  </w:style>
  <w:style w:type="character" w:customStyle="1" w:styleId="WW8Num45z4">
    <w:name w:val="WW8Num45z4"/>
    <w:rsid w:val="00CF7A2B"/>
  </w:style>
  <w:style w:type="character" w:customStyle="1" w:styleId="WW8Num45z5">
    <w:name w:val="WW8Num45z5"/>
    <w:rsid w:val="00CF7A2B"/>
  </w:style>
  <w:style w:type="character" w:customStyle="1" w:styleId="WW8Num45z6">
    <w:name w:val="WW8Num45z6"/>
    <w:rsid w:val="00CF7A2B"/>
  </w:style>
  <w:style w:type="character" w:customStyle="1" w:styleId="WW8Num45z7">
    <w:name w:val="WW8Num45z7"/>
    <w:rsid w:val="00CF7A2B"/>
  </w:style>
  <w:style w:type="character" w:customStyle="1" w:styleId="WW8Num45z8">
    <w:name w:val="WW8Num45z8"/>
    <w:rsid w:val="00CF7A2B"/>
  </w:style>
  <w:style w:type="character" w:customStyle="1" w:styleId="10">
    <w:name w:val="Основной шрифт абзаца1"/>
    <w:rsid w:val="00CF7A2B"/>
  </w:style>
  <w:style w:type="character" w:styleId="a4">
    <w:name w:val="page number"/>
    <w:basedOn w:val="10"/>
    <w:rsid w:val="00CF7A2B"/>
  </w:style>
  <w:style w:type="character" w:customStyle="1" w:styleId="a5">
    <w:name w:val="Знак Знак"/>
    <w:rsid w:val="00CF7A2B"/>
    <w:rPr>
      <w:b/>
    </w:rPr>
  </w:style>
  <w:style w:type="character" w:customStyle="1" w:styleId="a6">
    <w:name w:val="Символ нумерации"/>
    <w:rsid w:val="00CF7A2B"/>
  </w:style>
  <w:style w:type="paragraph" w:customStyle="1" w:styleId="a7">
    <w:name w:val="Заголовок"/>
    <w:basedOn w:val="a"/>
    <w:next w:val="a0"/>
    <w:rsid w:val="00CF7A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F7A2B"/>
    <w:rPr>
      <w:sz w:val="24"/>
    </w:rPr>
  </w:style>
  <w:style w:type="paragraph" w:styleId="a8">
    <w:name w:val="List"/>
    <w:basedOn w:val="a0"/>
    <w:rsid w:val="00CF7A2B"/>
    <w:rPr>
      <w:rFonts w:cs="Mangal"/>
    </w:rPr>
  </w:style>
  <w:style w:type="paragraph" w:customStyle="1" w:styleId="21">
    <w:name w:val="Название2"/>
    <w:basedOn w:val="a"/>
    <w:rsid w:val="00CF7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F7A2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F7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F7A2B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CF7A2B"/>
    <w:pPr>
      <w:ind w:firstLine="567"/>
      <w:jc w:val="both"/>
    </w:pPr>
    <w:rPr>
      <w:b/>
    </w:rPr>
  </w:style>
  <w:style w:type="paragraph" w:styleId="ab">
    <w:name w:val="footer"/>
    <w:basedOn w:val="a"/>
    <w:rsid w:val="00CF7A2B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CF7A2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F7A2B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CF7A2B"/>
    <w:pPr>
      <w:spacing w:after="120" w:line="480" w:lineRule="auto"/>
    </w:pPr>
  </w:style>
  <w:style w:type="paragraph" w:customStyle="1" w:styleId="31">
    <w:name w:val="Основной текст 31"/>
    <w:basedOn w:val="a"/>
    <w:rsid w:val="00CF7A2B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CF7A2B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"/>
    <w:rsid w:val="00CF7A2B"/>
    <w:pPr>
      <w:ind w:firstLine="567"/>
      <w:jc w:val="both"/>
    </w:pPr>
  </w:style>
  <w:style w:type="paragraph" w:styleId="ae">
    <w:name w:val="Normal (Web)"/>
    <w:basedOn w:val="a"/>
    <w:rsid w:val="00CF7A2B"/>
    <w:pPr>
      <w:spacing w:before="280" w:after="280"/>
    </w:pPr>
    <w:rPr>
      <w:sz w:val="24"/>
      <w:szCs w:val="24"/>
    </w:rPr>
  </w:style>
  <w:style w:type="paragraph" w:customStyle="1" w:styleId="220">
    <w:name w:val="Основной текст 22"/>
    <w:basedOn w:val="a"/>
    <w:rsid w:val="00CF7A2B"/>
    <w:pPr>
      <w:spacing w:after="120" w:line="480" w:lineRule="auto"/>
    </w:pPr>
  </w:style>
  <w:style w:type="paragraph" w:customStyle="1" w:styleId="ConsPlusNormal">
    <w:name w:val="ConsPlusNormal"/>
    <w:rsid w:val="00CF7A2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CF7A2B"/>
    <w:pPr>
      <w:spacing w:after="120" w:line="480" w:lineRule="auto"/>
    </w:pPr>
  </w:style>
  <w:style w:type="paragraph" w:customStyle="1" w:styleId="13">
    <w:name w:val="Обычный1"/>
    <w:rsid w:val="00CF7A2B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rsid w:val="00CF7A2B"/>
    <w:pPr>
      <w:keepNext/>
      <w:widowControl w:val="0"/>
      <w:jc w:val="center"/>
    </w:pPr>
    <w:rPr>
      <w:b/>
      <w:sz w:val="22"/>
    </w:rPr>
  </w:style>
  <w:style w:type="paragraph" w:customStyle="1" w:styleId="ConsNormal">
    <w:name w:val="ConsNormal"/>
    <w:rsid w:val="00CF7A2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rsid w:val="00CF7A2B"/>
    <w:pPr>
      <w:suppressLineNumbers/>
    </w:pPr>
  </w:style>
  <w:style w:type="paragraph" w:customStyle="1" w:styleId="af0">
    <w:name w:val="Заголовок таблицы"/>
    <w:basedOn w:val="af"/>
    <w:rsid w:val="00CF7A2B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CF7A2B"/>
  </w:style>
  <w:style w:type="paragraph" w:customStyle="1" w:styleId="221">
    <w:name w:val="Основной текст с отступом 22"/>
    <w:basedOn w:val="a"/>
    <w:rsid w:val="00CF7A2B"/>
    <w:pPr>
      <w:spacing w:after="120" w:line="480" w:lineRule="auto"/>
      <w:ind w:left="283"/>
    </w:pPr>
  </w:style>
  <w:style w:type="paragraph" w:customStyle="1" w:styleId="ConsNonformat">
    <w:name w:val="ConsNonformat"/>
    <w:rsid w:val="00CF7A2B"/>
    <w:pPr>
      <w:suppressAutoHyphens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af2">
    <w:name w:val="Стиль"/>
    <w:rsid w:val="00CF7A2B"/>
    <w:pPr>
      <w:widowControl w:val="0"/>
      <w:suppressAutoHyphens/>
    </w:pPr>
    <w:rPr>
      <w:rFonts w:eastAsia="Arial Narrow"/>
      <w:kern w:val="1"/>
      <w:lang w:eastAsia="ar-SA"/>
    </w:rPr>
  </w:style>
  <w:style w:type="paragraph" w:customStyle="1" w:styleId="ConsPlusDocList">
    <w:name w:val="ConsPlusDocList"/>
    <w:next w:val="a"/>
    <w:rsid w:val="00CF7A2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310">
    <w:name w:val="Основной текст с отступом 31"/>
    <w:basedOn w:val="a"/>
    <w:rsid w:val="00CF7A2B"/>
    <w:pPr>
      <w:tabs>
        <w:tab w:val="left" w:pos="709"/>
        <w:tab w:val="left" w:pos="851"/>
      </w:tabs>
      <w:ind w:firstLine="709"/>
      <w:jc w:val="both"/>
    </w:pPr>
    <w:rPr>
      <w:rFonts w:ascii="Tahoma" w:hAnsi="Tahoma" w:cs="Tahoma"/>
      <w:sz w:val="22"/>
    </w:rPr>
  </w:style>
  <w:style w:type="paragraph" w:customStyle="1" w:styleId="24">
    <w:name w:val="заголовок 2"/>
    <w:basedOn w:val="a"/>
    <w:rsid w:val="00CF7A2B"/>
    <w:pPr>
      <w:keepNext/>
      <w:spacing w:before="240" w:after="60"/>
    </w:pPr>
    <w:rPr>
      <w:rFonts w:ascii="Arial" w:hAnsi="Arial" w:cs="Arial"/>
      <w:b/>
      <w:i/>
      <w:sz w:val="24"/>
    </w:rPr>
  </w:style>
  <w:style w:type="paragraph" w:customStyle="1" w:styleId="14">
    <w:name w:val="заголовок 1"/>
    <w:basedOn w:val="a"/>
    <w:rsid w:val="00CF7A2B"/>
    <w:pPr>
      <w:keepNext/>
      <w:spacing w:before="240" w:after="60"/>
    </w:pPr>
    <w:rPr>
      <w:rFonts w:ascii="Arial" w:hAnsi="Arial" w:cs="Arial"/>
      <w:b/>
      <w:kern w:val="1"/>
      <w:sz w:val="28"/>
    </w:rPr>
  </w:style>
  <w:style w:type="paragraph" w:customStyle="1" w:styleId="33">
    <w:name w:val="Основной текст с отступом 33"/>
    <w:basedOn w:val="a"/>
    <w:rsid w:val="00CF7A2B"/>
    <w:pPr>
      <w:tabs>
        <w:tab w:val="left" w:pos="709"/>
      </w:tabs>
      <w:ind w:firstLine="397"/>
      <w:jc w:val="both"/>
    </w:pPr>
    <w:rPr>
      <w:rFonts w:ascii="Arial" w:hAnsi="Arial" w:cs="Arial"/>
    </w:rPr>
  </w:style>
  <w:style w:type="paragraph" w:styleId="af3">
    <w:name w:val="No Spacing"/>
    <w:uiPriority w:val="1"/>
    <w:qFormat/>
    <w:rsid w:val="00861EE2"/>
    <w:pPr>
      <w:suppressAutoHyphens/>
    </w:pPr>
    <w:rPr>
      <w:lang w:eastAsia="ar-SA"/>
    </w:rPr>
  </w:style>
  <w:style w:type="character" w:styleId="af4">
    <w:name w:val="Strong"/>
    <w:uiPriority w:val="22"/>
    <w:qFormat/>
    <w:rsid w:val="00336116"/>
    <w:rPr>
      <w:b/>
      <w:bCs/>
    </w:rPr>
  </w:style>
  <w:style w:type="character" w:styleId="af5">
    <w:name w:val="annotation reference"/>
    <w:uiPriority w:val="99"/>
    <w:semiHidden/>
    <w:unhideWhenUsed/>
    <w:rsid w:val="005B0FD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B0FD0"/>
  </w:style>
  <w:style w:type="character" w:customStyle="1" w:styleId="af7">
    <w:name w:val="Текст примечания Знак"/>
    <w:link w:val="af6"/>
    <w:uiPriority w:val="99"/>
    <w:semiHidden/>
    <w:rsid w:val="005B0FD0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0FD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B0FD0"/>
    <w:rPr>
      <w:b/>
      <w:bCs/>
      <w:lang w:eastAsia="ar-SA"/>
    </w:rPr>
  </w:style>
  <w:style w:type="paragraph" w:customStyle="1" w:styleId="Default">
    <w:name w:val="Default"/>
    <w:rsid w:val="000E0F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E13B59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297A95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2157-651E-4A65-8109-A98F738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SPecialiST RePack</Company>
  <LinksUpToDate>false</LinksUpToDate>
  <CharactersWithSpaces>2914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consultantplus://offline/ref=AB9FCDB46D2B0B39C561620E412AEC1271A27F01FADAA875E22235ECA74230B7ED493C9FAFA95155o4X4G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Егорикова Галина</dc:creator>
  <cp:lastModifiedBy>emedvedeva</cp:lastModifiedBy>
  <cp:revision>5</cp:revision>
  <cp:lastPrinted>2021-04-16T08:09:00Z</cp:lastPrinted>
  <dcterms:created xsi:type="dcterms:W3CDTF">2021-04-15T14:10:00Z</dcterms:created>
  <dcterms:modified xsi:type="dcterms:W3CDTF">2021-04-28T11:50:00Z</dcterms:modified>
</cp:coreProperties>
</file>