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EB" w:rsidRDefault="00BD27EB" w:rsidP="00BD27EB">
      <w:pPr>
        <w:jc w:val="center"/>
        <w:rPr>
          <w:b/>
          <w:caps/>
        </w:rPr>
      </w:pPr>
    </w:p>
    <w:p w:rsidR="00BD27EB" w:rsidRPr="00242087" w:rsidRDefault="00BD27EB" w:rsidP="00BD27EB">
      <w:pPr>
        <w:jc w:val="center"/>
        <w:rPr>
          <w:b/>
        </w:rPr>
      </w:pPr>
      <w:r w:rsidRPr="00242087">
        <w:rPr>
          <w:b/>
          <w:caps/>
        </w:rPr>
        <w:t xml:space="preserve">Проекты решений </w:t>
      </w:r>
    </w:p>
    <w:p w:rsidR="00BD27EB" w:rsidRPr="00242087" w:rsidRDefault="00BD27EB" w:rsidP="00BD27EB">
      <w:pPr>
        <w:jc w:val="center"/>
        <w:rPr>
          <w:b/>
        </w:rPr>
      </w:pPr>
      <w:r w:rsidRPr="00242087">
        <w:rPr>
          <w:b/>
        </w:rPr>
        <w:t xml:space="preserve">годового Общего собрания акционеров Акционерного общества </w:t>
      </w:r>
    </w:p>
    <w:p w:rsidR="00BD27EB" w:rsidRDefault="00BD27EB" w:rsidP="00BD27EB">
      <w:pPr>
        <w:jc w:val="center"/>
        <w:rPr>
          <w:b/>
        </w:rPr>
      </w:pPr>
      <w:r w:rsidRPr="00242087">
        <w:rPr>
          <w:b/>
        </w:rPr>
        <w:t xml:space="preserve">«Красноармейский хлеб», назначенного на </w:t>
      </w:r>
      <w:r>
        <w:rPr>
          <w:b/>
        </w:rPr>
        <w:t>21</w:t>
      </w:r>
      <w:r w:rsidRPr="00242087">
        <w:rPr>
          <w:b/>
        </w:rPr>
        <w:t>.0</w:t>
      </w:r>
      <w:r>
        <w:rPr>
          <w:b/>
        </w:rPr>
        <w:t>5</w:t>
      </w:r>
      <w:r w:rsidRPr="00242087">
        <w:rPr>
          <w:b/>
        </w:rPr>
        <w:t>.202</w:t>
      </w:r>
      <w:r>
        <w:rPr>
          <w:b/>
        </w:rPr>
        <w:t>1</w:t>
      </w:r>
      <w:r w:rsidRPr="00242087">
        <w:rPr>
          <w:b/>
        </w:rPr>
        <w:t xml:space="preserve"> года</w:t>
      </w:r>
      <w:r>
        <w:rPr>
          <w:b/>
        </w:rPr>
        <w:t>.</w:t>
      </w:r>
    </w:p>
    <w:p w:rsidR="00BD27EB" w:rsidRPr="00881293" w:rsidRDefault="00BD27EB" w:rsidP="00BD27EB">
      <w:pPr>
        <w:tabs>
          <w:tab w:val="left" w:pos="1215"/>
        </w:tabs>
        <w:rPr>
          <w:b/>
        </w:rPr>
      </w:pPr>
      <w:r w:rsidRPr="00881293">
        <w:rPr>
          <w:b/>
        </w:rPr>
        <w:tab/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b/>
          <w:szCs w:val="24"/>
        </w:rPr>
        <w:t>1.</w:t>
      </w:r>
      <w:r w:rsidRPr="00881293">
        <w:rPr>
          <w:b/>
          <w:szCs w:val="24"/>
        </w:rPr>
        <w:tab/>
        <w:t>Вопрос повестки дня № 1:</w:t>
      </w:r>
      <w:r w:rsidRPr="00881293">
        <w:rPr>
          <w:szCs w:val="24"/>
        </w:rPr>
        <w:t xml:space="preserve"> Об утверждении  Годового отчета Общества за 20</w:t>
      </w:r>
      <w:r>
        <w:rPr>
          <w:szCs w:val="24"/>
        </w:rPr>
        <w:t>20</w:t>
      </w:r>
      <w:r w:rsidRPr="00881293">
        <w:rPr>
          <w:szCs w:val="24"/>
        </w:rPr>
        <w:t xml:space="preserve"> год.</w:t>
      </w:r>
    </w:p>
    <w:p w:rsidR="00BD27EB" w:rsidRPr="00881293" w:rsidRDefault="00BD27EB" w:rsidP="00BD27EB">
      <w:pPr>
        <w:pStyle w:val="ae"/>
        <w:ind w:firstLine="708"/>
        <w:rPr>
          <w:szCs w:val="24"/>
        </w:rPr>
      </w:pPr>
      <w:r w:rsidRPr="00881293">
        <w:rPr>
          <w:b/>
          <w:szCs w:val="24"/>
        </w:rPr>
        <w:t xml:space="preserve">Формулировка решения по данному вопросу: </w:t>
      </w:r>
      <w:r w:rsidRPr="00881293">
        <w:rPr>
          <w:szCs w:val="24"/>
        </w:rPr>
        <w:t>Утвердить Годовой отчет Общества за 20</w:t>
      </w:r>
      <w:r>
        <w:rPr>
          <w:szCs w:val="24"/>
        </w:rPr>
        <w:t>20</w:t>
      </w:r>
      <w:r w:rsidRPr="00881293">
        <w:rPr>
          <w:szCs w:val="24"/>
        </w:rPr>
        <w:t xml:space="preserve"> год.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2.</w:t>
      </w:r>
      <w:r w:rsidRPr="00881293">
        <w:rPr>
          <w:szCs w:val="24"/>
        </w:rPr>
        <w:tab/>
      </w:r>
      <w:r w:rsidRPr="00881293">
        <w:rPr>
          <w:b/>
          <w:szCs w:val="24"/>
        </w:rPr>
        <w:t>Вопрос повестки дня № 2:</w:t>
      </w:r>
      <w:r w:rsidRPr="00881293">
        <w:rPr>
          <w:szCs w:val="24"/>
        </w:rPr>
        <w:t xml:space="preserve"> Об утверждении годовой бухгалтерской (финансовой) отчетности по результатам 20</w:t>
      </w:r>
      <w:r>
        <w:rPr>
          <w:szCs w:val="24"/>
        </w:rPr>
        <w:t>20</w:t>
      </w:r>
      <w:r w:rsidRPr="00881293">
        <w:rPr>
          <w:szCs w:val="24"/>
        </w:rPr>
        <w:t xml:space="preserve"> года.</w:t>
      </w:r>
    </w:p>
    <w:p w:rsidR="00BD27EB" w:rsidRDefault="00BD27EB" w:rsidP="00BD27EB">
      <w:pPr>
        <w:pStyle w:val="ae"/>
        <w:ind w:firstLine="708"/>
        <w:rPr>
          <w:szCs w:val="24"/>
        </w:rPr>
      </w:pPr>
      <w:r w:rsidRPr="00881293">
        <w:rPr>
          <w:b/>
          <w:szCs w:val="24"/>
        </w:rPr>
        <w:t>Формулировка решения по данному вопросу:</w:t>
      </w:r>
      <w:r w:rsidRPr="00881293">
        <w:rPr>
          <w:szCs w:val="24"/>
        </w:rPr>
        <w:t xml:space="preserve"> Утвердить годовую бухгалтерскую (финансовую) отчетность по результатам 20</w:t>
      </w:r>
      <w:r>
        <w:rPr>
          <w:szCs w:val="24"/>
        </w:rPr>
        <w:t>20</w:t>
      </w:r>
      <w:r w:rsidRPr="00881293">
        <w:rPr>
          <w:szCs w:val="24"/>
        </w:rPr>
        <w:t xml:space="preserve"> года.</w:t>
      </w:r>
    </w:p>
    <w:p w:rsidR="00BD27EB" w:rsidRPr="00187122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3.</w:t>
      </w:r>
      <w:r w:rsidRPr="00881293">
        <w:rPr>
          <w:szCs w:val="24"/>
        </w:rPr>
        <w:tab/>
      </w:r>
      <w:r w:rsidRPr="00881293">
        <w:rPr>
          <w:b/>
          <w:szCs w:val="24"/>
        </w:rPr>
        <w:t>Вопрос повестки дня № 3:</w:t>
      </w:r>
      <w:r w:rsidRPr="00881293">
        <w:rPr>
          <w:szCs w:val="24"/>
        </w:rPr>
        <w:t xml:space="preserve"> </w:t>
      </w:r>
      <w:r w:rsidRPr="00187122">
        <w:rPr>
          <w:szCs w:val="24"/>
        </w:rPr>
        <w:t>О распределении прибыли (в том числе о выплате дивидендов) по результатам отчетного 2020 г.</w:t>
      </w:r>
    </w:p>
    <w:p w:rsidR="00BD27EB" w:rsidRPr="00881293" w:rsidRDefault="00BD27EB" w:rsidP="00BD27EB">
      <w:pPr>
        <w:pStyle w:val="ae"/>
        <w:ind w:firstLine="708"/>
        <w:rPr>
          <w:szCs w:val="24"/>
        </w:rPr>
      </w:pPr>
      <w:r w:rsidRPr="00187122">
        <w:rPr>
          <w:b/>
          <w:szCs w:val="24"/>
        </w:rPr>
        <w:t xml:space="preserve">Формулировка решения по данному вопросу: </w:t>
      </w:r>
      <w:r w:rsidRPr="00187122">
        <w:rPr>
          <w:szCs w:val="24"/>
        </w:rPr>
        <w:t>Прибыль по результатам отчетного 2020 г. не распределять, дивиденды по результатам отчетного 2020 года не выплачивать.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4.</w:t>
      </w:r>
      <w:r w:rsidRPr="00881293">
        <w:rPr>
          <w:szCs w:val="24"/>
        </w:rPr>
        <w:tab/>
      </w:r>
      <w:r w:rsidRPr="00881293">
        <w:rPr>
          <w:b/>
          <w:szCs w:val="24"/>
        </w:rPr>
        <w:t>Вопрос повестки дня № 4:</w:t>
      </w:r>
      <w:r w:rsidRPr="00881293">
        <w:rPr>
          <w:szCs w:val="24"/>
        </w:rPr>
        <w:t xml:space="preserve"> Об избрании Совета директоров Общества.</w:t>
      </w:r>
    </w:p>
    <w:p w:rsidR="00BD27EB" w:rsidRPr="00881293" w:rsidRDefault="00BD27EB" w:rsidP="00BD27EB">
      <w:pPr>
        <w:pStyle w:val="ae"/>
        <w:ind w:firstLine="708"/>
        <w:rPr>
          <w:szCs w:val="24"/>
        </w:rPr>
      </w:pPr>
      <w:r w:rsidRPr="00881293">
        <w:rPr>
          <w:b/>
          <w:szCs w:val="24"/>
        </w:rPr>
        <w:t>Формулировка решения по данному вопросу:</w:t>
      </w:r>
      <w:r w:rsidRPr="00881293">
        <w:rPr>
          <w:szCs w:val="24"/>
        </w:rPr>
        <w:t xml:space="preserve"> Избрать Совет директоров Общества в количестве 5 (Пяти) человек в следующем персональном составе: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1. Чурилов Сергей Сергеевич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2. Романов Алексей Сергеевич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3. Медведева Елена Алексеевна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 xml:space="preserve">4. </w:t>
      </w:r>
      <w:proofErr w:type="spellStart"/>
      <w:r w:rsidRPr="00881293">
        <w:rPr>
          <w:szCs w:val="24"/>
        </w:rPr>
        <w:t>Цыбульский</w:t>
      </w:r>
      <w:proofErr w:type="spellEnd"/>
      <w:r w:rsidRPr="00881293">
        <w:rPr>
          <w:szCs w:val="24"/>
        </w:rPr>
        <w:t xml:space="preserve"> Игорь Павлович</w:t>
      </w:r>
    </w:p>
    <w:p w:rsidR="00BD27EB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 xml:space="preserve">5. Маркова Надежда Игоревна </w:t>
      </w:r>
    </w:p>
    <w:p w:rsidR="00BD27EB" w:rsidRPr="00881293" w:rsidRDefault="00BD27EB" w:rsidP="00BD27EB">
      <w:pPr>
        <w:pStyle w:val="ae"/>
        <w:rPr>
          <w:szCs w:val="24"/>
        </w:rPr>
      </w:pP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5.</w:t>
      </w:r>
      <w:r w:rsidRPr="00881293">
        <w:rPr>
          <w:szCs w:val="24"/>
        </w:rPr>
        <w:tab/>
      </w:r>
      <w:r w:rsidRPr="00881293">
        <w:rPr>
          <w:b/>
          <w:szCs w:val="24"/>
        </w:rPr>
        <w:t>Вопрос повестки дня № 5:</w:t>
      </w:r>
      <w:r w:rsidRPr="00881293">
        <w:rPr>
          <w:szCs w:val="24"/>
        </w:rPr>
        <w:t xml:space="preserve"> Об избрание Ревизионной комиссии Общества.</w:t>
      </w:r>
    </w:p>
    <w:p w:rsidR="00BD27EB" w:rsidRPr="00881293" w:rsidRDefault="00BD27EB" w:rsidP="00BD27EB">
      <w:pPr>
        <w:pStyle w:val="ae"/>
        <w:ind w:firstLine="708"/>
        <w:rPr>
          <w:szCs w:val="24"/>
        </w:rPr>
      </w:pPr>
      <w:r w:rsidRPr="00881293">
        <w:rPr>
          <w:b/>
          <w:szCs w:val="24"/>
        </w:rPr>
        <w:t>Формулировка решения по данному вопросу:</w:t>
      </w:r>
      <w:r w:rsidRPr="00881293">
        <w:rPr>
          <w:szCs w:val="24"/>
        </w:rPr>
        <w:t xml:space="preserve"> Избрать Ревизионную комиссию Общества в количестве 3 (Трех) человек в следующем персональном составе: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1)</w:t>
      </w:r>
      <w:r w:rsidRPr="00881293">
        <w:rPr>
          <w:szCs w:val="24"/>
        </w:rPr>
        <w:tab/>
        <w:t>Сидоренко Оксана Анатольевна</w:t>
      </w: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2)</w:t>
      </w:r>
      <w:r w:rsidRPr="00881293">
        <w:rPr>
          <w:szCs w:val="24"/>
        </w:rPr>
        <w:tab/>
        <w:t>Бондаренко Алексей Анатольевич</w:t>
      </w:r>
    </w:p>
    <w:p w:rsidR="00BD27EB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3)</w:t>
      </w:r>
      <w:r w:rsidRPr="00881293">
        <w:rPr>
          <w:szCs w:val="24"/>
        </w:rPr>
        <w:tab/>
        <w:t>Малышев Евгений Олегович</w:t>
      </w:r>
    </w:p>
    <w:p w:rsidR="00BD27EB" w:rsidRPr="00881293" w:rsidRDefault="00BD27EB" w:rsidP="00BD27EB">
      <w:pPr>
        <w:pStyle w:val="ae"/>
        <w:rPr>
          <w:szCs w:val="24"/>
        </w:rPr>
      </w:pPr>
    </w:p>
    <w:p w:rsidR="00BD27EB" w:rsidRPr="00881293" w:rsidRDefault="00BD27EB" w:rsidP="00BD27EB">
      <w:pPr>
        <w:pStyle w:val="ae"/>
        <w:rPr>
          <w:szCs w:val="24"/>
        </w:rPr>
      </w:pPr>
      <w:r w:rsidRPr="00881293">
        <w:rPr>
          <w:szCs w:val="24"/>
        </w:rPr>
        <w:t>6.</w:t>
      </w:r>
      <w:r w:rsidRPr="00881293">
        <w:rPr>
          <w:szCs w:val="24"/>
        </w:rPr>
        <w:tab/>
      </w:r>
      <w:r w:rsidRPr="00881293">
        <w:rPr>
          <w:b/>
          <w:szCs w:val="24"/>
        </w:rPr>
        <w:t>Вопрос повестки дня № 6:</w:t>
      </w:r>
      <w:r w:rsidRPr="00881293">
        <w:rPr>
          <w:szCs w:val="24"/>
        </w:rPr>
        <w:t xml:space="preserve"> Об утвержден</w:t>
      </w:r>
      <w:proofErr w:type="gramStart"/>
      <w:r w:rsidRPr="00881293">
        <w:rPr>
          <w:szCs w:val="24"/>
        </w:rPr>
        <w:t>ии ау</w:t>
      </w:r>
      <w:proofErr w:type="gramEnd"/>
      <w:r w:rsidRPr="00881293">
        <w:rPr>
          <w:szCs w:val="24"/>
        </w:rPr>
        <w:t xml:space="preserve">дитора Общества при проведении аудита </w:t>
      </w:r>
      <w:r>
        <w:rPr>
          <w:szCs w:val="24"/>
        </w:rPr>
        <w:t>на</w:t>
      </w:r>
      <w:r w:rsidRPr="00881293">
        <w:rPr>
          <w:szCs w:val="24"/>
        </w:rPr>
        <w:t xml:space="preserve"> 202</w:t>
      </w:r>
      <w:r>
        <w:rPr>
          <w:szCs w:val="24"/>
        </w:rPr>
        <w:t>1</w:t>
      </w:r>
      <w:r w:rsidRPr="00881293">
        <w:rPr>
          <w:szCs w:val="24"/>
        </w:rPr>
        <w:t xml:space="preserve"> г.</w:t>
      </w:r>
    </w:p>
    <w:p w:rsidR="00BD27EB" w:rsidRPr="00881293" w:rsidRDefault="00BD27EB" w:rsidP="00BD27EB">
      <w:pPr>
        <w:pStyle w:val="ae"/>
        <w:ind w:firstLine="708"/>
        <w:rPr>
          <w:szCs w:val="24"/>
        </w:rPr>
      </w:pPr>
      <w:r w:rsidRPr="00881293">
        <w:rPr>
          <w:b/>
          <w:szCs w:val="24"/>
        </w:rPr>
        <w:t>Формулировка решения по данному вопросу:</w:t>
      </w:r>
      <w:r w:rsidRPr="00881293">
        <w:rPr>
          <w:szCs w:val="24"/>
        </w:rPr>
        <w:t xml:space="preserve"> </w:t>
      </w:r>
      <w:r w:rsidRPr="00187122">
        <w:rPr>
          <w:szCs w:val="24"/>
        </w:rPr>
        <w:t>«Утвердить аудитором  Акционерного общества «Красноармейский хлеб» на 2021 год Общество с ограниченной ответственностью «АУДИТОРСКАЯ ФИРМА «ПАРТНЕРЪ», ИНН 7705108743 КПП 770501001, ОГРН 1027739567965, включено в Реестр аудиторов и аудиторских организаций Саморегулируемой организац</w:t>
      </w:r>
      <w:proofErr w:type="gramStart"/>
      <w:r w:rsidRPr="00187122">
        <w:rPr>
          <w:szCs w:val="24"/>
        </w:rPr>
        <w:t>ии ау</w:t>
      </w:r>
      <w:proofErr w:type="gramEnd"/>
      <w:r w:rsidRPr="00187122">
        <w:rPr>
          <w:szCs w:val="24"/>
        </w:rPr>
        <w:t>диторов Ассоциация «СОДРУЖЕСТВО» 12.03.2020 г., за основным регистрационным номером записи (ОРНЗ) 12006096647».</w:t>
      </w:r>
    </w:p>
    <w:p w:rsidR="00BD27EB" w:rsidRPr="00242087" w:rsidRDefault="00BD27EB" w:rsidP="00BD27EB">
      <w:pPr>
        <w:pStyle w:val="ae"/>
        <w:rPr>
          <w:szCs w:val="24"/>
        </w:rPr>
      </w:pPr>
    </w:p>
    <w:p w:rsidR="00F50D26" w:rsidRPr="0063142B" w:rsidRDefault="00F50D26" w:rsidP="0063142B"/>
    <w:sectPr w:rsidR="00F50D26" w:rsidRPr="0063142B" w:rsidSect="00F60F23">
      <w:pgSz w:w="11906" w:h="16838"/>
      <w:pgMar w:top="426" w:right="1440" w:bottom="113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70" w:rsidRDefault="007B4370" w:rsidP="000F53A3">
      <w:r>
        <w:separator/>
      </w:r>
    </w:p>
  </w:endnote>
  <w:endnote w:type="continuationSeparator" w:id="1">
    <w:p w:rsidR="007B4370" w:rsidRDefault="007B4370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70" w:rsidRDefault="007B4370" w:rsidP="000F53A3">
      <w:r>
        <w:separator/>
      </w:r>
    </w:p>
  </w:footnote>
  <w:footnote w:type="continuationSeparator" w:id="1">
    <w:p w:rsidR="007B4370" w:rsidRDefault="007B4370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4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6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5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7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8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2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4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1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47"/>
    <w:lvlOverride w:ilvl="0">
      <w:startOverride w:val="1"/>
    </w:lvlOverride>
  </w:num>
  <w:num w:numId="5">
    <w:abstractNumId w:val="39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50"/>
    <w:lvlOverride w:ilvl="0">
      <w:startOverride w:val="1"/>
    </w:lvlOverride>
  </w:num>
  <w:num w:numId="8">
    <w:abstractNumId w:val="43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32"/>
  </w:num>
  <w:num w:numId="17">
    <w:abstractNumId w:val="36"/>
  </w:num>
  <w:num w:numId="18">
    <w:abstractNumId w:val="26"/>
  </w:num>
  <w:num w:numId="19">
    <w:abstractNumId w:val="24"/>
  </w:num>
  <w:num w:numId="20">
    <w:abstractNumId w:val="40"/>
  </w:num>
  <w:num w:numId="21">
    <w:abstractNumId w:val="25"/>
  </w:num>
  <w:num w:numId="22">
    <w:abstractNumId w:val="46"/>
  </w:num>
  <w:num w:numId="23">
    <w:abstractNumId w:val="42"/>
  </w:num>
  <w:num w:numId="24">
    <w:abstractNumId w:val="27"/>
  </w:num>
  <w:num w:numId="25">
    <w:abstractNumId w:val="34"/>
  </w:num>
  <w:num w:numId="26">
    <w:abstractNumId w:val="31"/>
  </w:num>
  <w:num w:numId="27">
    <w:abstractNumId w:val="28"/>
  </w:num>
  <w:num w:numId="28">
    <w:abstractNumId w:val="48"/>
  </w:num>
  <w:num w:numId="29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7768"/>
    <w:rsid w:val="00035C8C"/>
    <w:rsid w:val="00036ADB"/>
    <w:rsid w:val="000436D8"/>
    <w:rsid w:val="00056F3B"/>
    <w:rsid w:val="0006082A"/>
    <w:rsid w:val="0006100B"/>
    <w:rsid w:val="00061569"/>
    <w:rsid w:val="00062B02"/>
    <w:rsid w:val="00064EED"/>
    <w:rsid w:val="0006549C"/>
    <w:rsid w:val="00070509"/>
    <w:rsid w:val="000730B9"/>
    <w:rsid w:val="000733C1"/>
    <w:rsid w:val="00073C6C"/>
    <w:rsid w:val="00074034"/>
    <w:rsid w:val="0007569D"/>
    <w:rsid w:val="00081FC9"/>
    <w:rsid w:val="0008589B"/>
    <w:rsid w:val="00087E15"/>
    <w:rsid w:val="00091F04"/>
    <w:rsid w:val="00094BF5"/>
    <w:rsid w:val="00096E39"/>
    <w:rsid w:val="00097927"/>
    <w:rsid w:val="000A1688"/>
    <w:rsid w:val="000A23A8"/>
    <w:rsid w:val="000A2FE5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719F"/>
    <w:rsid w:val="000F71B2"/>
    <w:rsid w:val="0010423B"/>
    <w:rsid w:val="0010546D"/>
    <w:rsid w:val="001060B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C14F3"/>
    <w:rsid w:val="001C1C46"/>
    <w:rsid w:val="001C1F22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307A7"/>
    <w:rsid w:val="00231E50"/>
    <w:rsid w:val="002325F0"/>
    <w:rsid w:val="00232E30"/>
    <w:rsid w:val="0023384B"/>
    <w:rsid w:val="0023538F"/>
    <w:rsid w:val="00241BCF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71C34"/>
    <w:rsid w:val="00276C00"/>
    <w:rsid w:val="002845FD"/>
    <w:rsid w:val="00291DC1"/>
    <w:rsid w:val="002A2755"/>
    <w:rsid w:val="002B6EE7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4E6"/>
    <w:rsid w:val="002F3A55"/>
    <w:rsid w:val="002F450A"/>
    <w:rsid w:val="002F5B56"/>
    <w:rsid w:val="002F6179"/>
    <w:rsid w:val="00301FE9"/>
    <w:rsid w:val="00302815"/>
    <w:rsid w:val="0030315A"/>
    <w:rsid w:val="0030350F"/>
    <w:rsid w:val="00306B2D"/>
    <w:rsid w:val="00314342"/>
    <w:rsid w:val="0031781A"/>
    <w:rsid w:val="00326AE3"/>
    <w:rsid w:val="00327AD6"/>
    <w:rsid w:val="003322FA"/>
    <w:rsid w:val="00335DF6"/>
    <w:rsid w:val="00336B7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7154F"/>
    <w:rsid w:val="00377C65"/>
    <w:rsid w:val="003804F6"/>
    <w:rsid w:val="00380FCE"/>
    <w:rsid w:val="00381A5B"/>
    <w:rsid w:val="00382610"/>
    <w:rsid w:val="0038529F"/>
    <w:rsid w:val="00386783"/>
    <w:rsid w:val="00390073"/>
    <w:rsid w:val="00392D1B"/>
    <w:rsid w:val="003944A7"/>
    <w:rsid w:val="003959A9"/>
    <w:rsid w:val="003A07EC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66E9"/>
    <w:rsid w:val="003B7A24"/>
    <w:rsid w:val="003B7F12"/>
    <w:rsid w:val="003C1A7F"/>
    <w:rsid w:val="003C2974"/>
    <w:rsid w:val="003C67E3"/>
    <w:rsid w:val="003D19CD"/>
    <w:rsid w:val="003D1FE1"/>
    <w:rsid w:val="003D2263"/>
    <w:rsid w:val="003D3D01"/>
    <w:rsid w:val="003D6079"/>
    <w:rsid w:val="003F4625"/>
    <w:rsid w:val="003F5C08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7259E"/>
    <w:rsid w:val="004805D6"/>
    <w:rsid w:val="0048686D"/>
    <w:rsid w:val="00491195"/>
    <w:rsid w:val="004921FC"/>
    <w:rsid w:val="00493C3C"/>
    <w:rsid w:val="00494923"/>
    <w:rsid w:val="00494B47"/>
    <w:rsid w:val="004A07BA"/>
    <w:rsid w:val="004A4799"/>
    <w:rsid w:val="004A4F8B"/>
    <w:rsid w:val="004A5097"/>
    <w:rsid w:val="004B3355"/>
    <w:rsid w:val="004C2F12"/>
    <w:rsid w:val="004C54BE"/>
    <w:rsid w:val="004D0623"/>
    <w:rsid w:val="004D0D36"/>
    <w:rsid w:val="004D23FE"/>
    <w:rsid w:val="004E0B58"/>
    <w:rsid w:val="004E1496"/>
    <w:rsid w:val="004F1D06"/>
    <w:rsid w:val="004F2005"/>
    <w:rsid w:val="004F5100"/>
    <w:rsid w:val="0050235E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6FA"/>
    <w:rsid w:val="00535D60"/>
    <w:rsid w:val="00541483"/>
    <w:rsid w:val="0054259B"/>
    <w:rsid w:val="00542EA4"/>
    <w:rsid w:val="00545392"/>
    <w:rsid w:val="00545F03"/>
    <w:rsid w:val="00547698"/>
    <w:rsid w:val="00554267"/>
    <w:rsid w:val="00556790"/>
    <w:rsid w:val="00557ED3"/>
    <w:rsid w:val="0056254F"/>
    <w:rsid w:val="00563DE1"/>
    <w:rsid w:val="00564A5C"/>
    <w:rsid w:val="005701BA"/>
    <w:rsid w:val="00571A9D"/>
    <w:rsid w:val="00572779"/>
    <w:rsid w:val="005745A3"/>
    <w:rsid w:val="0058297D"/>
    <w:rsid w:val="0058470B"/>
    <w:rsid w:val="005863C4"/>
    <w:rsid w:val="00587C03"/>
    <w:rsid w:val="00590100"/>
    <w:rsid w:val="00595EB9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DFC"/>
    <w:rsid w:val="005D1AA5"/>
    <w:rsid w:val="005D1E01"/>
    <w:rsid w:val="005D4136"/>
    <w:rsid w:val="005D4F57"/>
    <w:rsid w:val="005D7172"/>
    <w:rsid w:val="005E1067"/>
    <w:rsid w:val="005E2DBE"/>
    <w:rsid w:val="005E474D"/>
    <w:rsid w:val="005F1451"/>
    <w:rsid w:val="006014AF"/>
    <w:rsid w:val="006017C7"/>
    <w:rsid w:val="006026C6"/>
    <w:rsid w:val="00604A6E"/>
    <w:rsid w:val="00604FF6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B31"/>
    <w:rsid w:val="00643182"/>
    <w:rsid w:val="00644592"/>
    <w:rsid w:val="00646136"/>
    <w:rsid w:val="00653E00"/>
    <w:rsid w:val="0066029E"/>
    <w:rsid w:val="00671EFC"/>
    <w:rsid w:val="00677CE2"/>
    <w:rsid w:val="00683442"/>
    <w:rsid w:val="00684B4E"/>
    <w:rsid w:val="00694E26"/>
    <w:rsid w:val="006971DE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F27C7"/>
    <w:rsid w:val="006F2E56"/>
    <w:rsid w:val="006F7123"/>
    <w:rsid w:val="00700B72"/>
    <w:rsid w:val="0070727D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1680"/>
    <w:rsid w:val="007616E9"/>
    <w:rsid w:val="00761746"/>
    <w:rsid w:val="00763666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406E"/>
    <w:rsid w:val="007D78B7"/>
    <w:rsid w:val="007E339C"/>
    <w:rsid w:val="007E5587"/>
    <w:rsid w:val="007E5C00"/>
    <w:rsid w:val="007E726C"/>
    <w:rsid w:val="007E7343"/>
    <w:rsid w:val="007F0350"/>
    <w:rsid w:val="007F3953"/>
    <w:rsid w:val="007F4523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2E77"/>
    <w:rsid w:val="00835DAF"/>
    <w:rsid w:val="008470C9"/>
    <w:rsid w:val="008528E3"/>
    <w:rsid w:val="00855122"/>
    <w:rsid w:val="0086489D"/>
    <w:rsid w:val="00866BD6"/>
    <w:rsid w:val="0087241F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62E6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C135A"/>
    <w:rsid w:val="008C62BA"/>
    <w:rsid w:val="008C67DA"/>
    <w:rsid w:val="008D457E"/>
    <w:rsid w:val="008D587A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709BF"/>
    <w:rsid w:val="00973A5B"/>
    <w:rsid w:val="00973D1A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3E32"/>
    <w:rsid w:val="009D10A9"/>
    <w:rsid w:val="009D4AF8"/>
    <w:rsid w:val="009D7C5E"/>
    <w:rsid w:val="009E01AE"/>
    <w:rsid w:val="009E12D3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7270"/>
    <w:rsid w:val="00A90C19"/>
    <w:rsid w:val="00A96068"/>
    <w:rsid w:val="00AA6538"/>
    <w:rsid w:val="00AB3FFB"/>
    <w:rsid w:val="00AB4108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E3FDA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56A5"/>
    <w:rsid w:val="00B171E8"/>
    <w:rsid w:val="00B267D9"/>
    <w:rsid w:val="00B3060C"/>
    <w:rsid w:val="00B31A00"/>
    <w:rsid w:val="00B33889"/>
    <w:rsid w:val="00B345AD"/>
    <w:rsid w:val="00B37914"/>
    <w:rsid w:val="00B40747"/>
    <w:rsid w:val="00B4377D"/>
    <w:rsid w:val="00B43FA7"/>
    <w:rsid w:val="00B45BB9"/>
    <w:rsid w:val="00B45E5A"/>
    <w:rsid w:val="00B47E22"/>
    <w:rsid w:val="00B527B4"/>
    <w:rsid w:val="00B6126E"/>
    <w:rsid w:val="00B61641"/>
    <w:rsid w:val="00B61E4E"/>
    <w:rsid w:val="00B63BDB"/>
    <w:rsid w:val="00B65470"/>
    <w:rsid w:val="00B73105"/>
    <w:rsid w:val="00B73B03"/>
    <w:rsid w:val="00B7635E"/>
    <w:rsid w:val="00B77B02"/>
    <w:rsid w:val="00B8653D"/>
    <w:rsid w:val="00B86CEF"/>
    <w:rsid w:val="00BA48A0"/>
    <w:rsid w:val="00BA5EED"/>
    <w:rsid w:val="00BA6807"/>
    <w:rsid w:val="00BA76F9"/>
    <w:rsid w:val="00BB082A"/>
    <w:rsid w:val="00BB3E5C"/>
    <w:rsid w:val="00BB478F"/>
    <w:rsid w:val="00BB60F8"/>
    <w:rsid w:val="00BB6287"/>
    <w:rsid w:val="00BB6FF6"/>
    <w:rsid w:val="00BC276D"/>
    <w:rsid w:val="00BD27EB"/>
    <w:rsid w:val="00BD2B4C"/>
    <w:rsid w:val="00BD4095"/>
    <w:rsid w:val="00BD5308"/>
    <w:rsid w:val="00BD6426"/>
    <w:rsid w:val="00BD6FBB"/>
    <w:rsid w:val="00BE4AF6"/>
    <w:rsid w:val="00BE4C17"/>
    <w:rsid w:val="00BF0C3E"/>
    <w:rsid w:val="00BF1098"/>
    <w:rsid w:val="00BF10C1"/>
    <w:rsid w:val="00BF3068"/>
    <w:rsid w:val="00BF6853"/>
    <w:rsid w:val="00C0115C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45AE"/>
    <w:rsid w:val="00C449B1"/>
    <w:rsid w:val="00C50328"/>
    <w:rsid w:val="00C563EB"/>
    <w:rsid w:val="00C56C62"/>
    <w:rsid w:val="00C66768"/>
    <w:rsid w:val="00C67AA1"/>
    <w:rsid w:val="00C735FE"/>
    <w:rsid w:val="00C73772"/>
    <w:rsid w:val="00C73B7C"/>
    <w:rsid w:val="00C77443"/>
    <w:rsid w:val="00C86120"/>
    <w:rsid w:val="00C9308B"/>
    <w:rsid w:val="00C93815"/>
    <w:rsid w:val="00C95A20"/>
    <w:rsid w:val="00C95A94"/>
    <w:rsid w:val="00C95AD6"/>
    <w:rsid w:val="00CA58F9"/>
    <w:rsid w:val="00CA634A"/>
    <w:rsid w:val="00CB5549"/>
    <w:rsid w:val="00CB6B53"/>
    <w:rsid w:val="00CC00BA"/>
    <w:rsid w:val="00CC4BD9"/>
    <w:rsid w:val="00CD04D9"/>
    <w:rsid w:val="00CD08B8"/>
    <w:rsid w:val="00CD3961"/>
    <w:rsid w:val="00CE1055"/>
    <w:rsid w:val="00CE131D"/>
    <w:rsid w:val="00CE1ED6"/>
    <w:rsid w:val="00CE6833"/>
    <w:rsid w:val="00CF01BB"/>
    <w:rsid w:val="00CF08C3"/>
    <w:rsid w:val="00CF3A58"/>
    <w:rsid w:val="00CF6112"/>
    <w:rsid w:val="00CF79F9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FB7"/>
    <w:rsid w:val="00D403FA"/>
    <w:rsid w:val="00D41D1D"/>
    <w:rsid w:val="00D44748"/>
    <w:rsid w:val="00D46CE5"/>
    <w:rsid w:val="00D46F81"/>
    <w:rsid w:val="00D4704C"/>
    <w:rsid w:val="00D50B1B"/>
    <w:rsid w:val="00D51F56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40D7"/>
    <w:rsid w:val="00D77325"/>
    <w:rsid w:val="00D7737F"/>
    <w:rsid w:val="00D775A0"/>
    <w:rsid w:val="00D81A7F"/>
    <w:rsid w:val="00D83A6C"/>
    <w:rsid w:val="00D84AA0"/>
    <w:rsid w:val="00D90896"/>
    <w:rsid w:val="00D934B5"/>
    <w:rsid w:val="00D93A35"/>
    <w:rsid w:val="00D967B9"/>
    <w:rsid w:val="00DA012C"/>
    <w:rsid w:val="00DA342B"/>
    <w:rsid w:val="00DA525B"/>
    <w:rsid w:val="00DA797C"/>
    <w:rsid w:val="00DA79C2"/>
    <w:rsid w:val="00DB0E17"/>
    <w:rsid w:val="00DB1020"/>
    <w:rsid w:val="00DB2966"/>
    <w:rsid w:val="00DB478D"/>
    <w:rsid w:val="00DC0889"/>
    <w:rsid w:val="00DC0CCE"/>
    <w:rsid w:val="00DC1742"/>
    <w:rsid w:val="00DC185D"/>
    <w:rsid w:val="00DC2605"/>
    <w:rsid w:val="00DC452C"/>
    <w:rsid w:val="00DC6326"/>
    <w:rsid w:val="00DD4526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10DD9"/>
    <w:rsid w:val="00E139A5"/>
    <w:rsid w:val="00E14092"/>
    <w:rsid w:val="00E20CFB"/>
    <w:rsid w:val="00E22E5F"/>
    <w:rsid w:val="00E25190"/>
    <w:rsid w:val="00E279DE"/>
    <w:rsid w:val="00E30D17"/>
    <w:rsid w:val="00E31043"/>
    <w:rsid w:val="00E31244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72E84"/>
    <w:rsid w:val="00F76CBF"/>
    <w:rsid w:val="00F80A38"/>
    <w:rsid w:val="00F82875"/>
    <w:rsid w:val="00F86F5A"/>
    <w:rsid w:val="00F87DD4"/>
    <w:rsid w:val="00F90BA3"/>
    <w:rsid w:val="00FA4790"/>
    <w:rsid w:val="00FA6477"/>
    <w:rsid w:val="00FB626D"/>
    <w:rsid w:val="00FC296B"/>
    <w:rsid w:val="00FC48A6"/>
    <w:rsid w:val="00FC72D6"/>
    <w:rsid w:val="00FC7C44"/>
    <w:rsid w:val="00FD0D22"/>
    <w:rsid w:val="00FD1208"/>
    <w:rsid w:val="00FD18D1"/>
    <w:rsid w:val="00FD42A8"/>
    <w:rsid w:val="00FD5F77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4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6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7">
    <w:name w:val="Ñèìâîë íóìåðàöèè"/>
    <w:rsid w:val="00406DC1"/>
  </w:style>
  <w:style w:type="character" w:customStyle="1" w:styleId="af8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9">
    <w:name w:val="Ñèìâîë ñíîñêè"/>
    <w:rsid w:val="00406DC1"/>
    <w:rPr>
      <w:position w:val="1"/>
      <w:sz w:val="14"/>
    </w:rPr>
  </w:style>
  <w:style w:type="character" w:customStyle="1" w:styleId="afa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b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c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d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e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0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1">
    <w:name w:val="Title"/>
    <w:basedOn w:val="a"/>
    <w:next w:val="ae"/>
    <w:link w:val="aff2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2">
    <w:name w:val="Название Знак"/>
    <w:basedOn w:val="a0"/>
    <w:link w:val="aff1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3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4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6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7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footnote text"/>
    <w:basedOn w:val="a"/>
    <w:link w:val="aff9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c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d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d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e">
    <w:name w:val="annotation subject"/>
    <w:basedOn w:val="affd"/>
    <w:next w:val="affd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e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0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1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2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F5E-4BC9-4344-ADF6-47559C9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2021-04-23T13:08:00Z</cp:lastPrinted>
  <dcterms:created xsi:type="dcterms:W3CDTF">2021-04-28T12:17:00Z</dcterms:created>
  <dcterms:modified xsi:type="dcterms:W3CDTF">2021-04-28T12:17:00Z</dcterms:modified>
</cp:coreProperties>
</file>