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E8" w:rsidRDefault="00636AE8" w:rsidP="00636AE8">
      <w:pPr>
        <w:jc w:val="center"/>
        <w:rPr>
          <w:b/>
        </w:rPr>
      </w:pPr>
    </w:p>
    <w:p w:rsidR="00636AE8" w:rsidRDefault="00636AE8" w:rsidP="00636AE8">
      <w:pPr>
        <w:jc w:val="center"/>
        <w:rPr>
          <w:b/>
        </w:rPr>
      </w:pPr>
    </w:p>
    <w:p w:rsidR="00636AE8" w:rsidRDefault="00636AE8" w:rsidP="00636AE8">
      <w:pPr>
        <w:jc w:val="center"/>
        <w:rPr>
          <w:b/>
        </w:rPr>
      </w:pPr>
    </w:p>
    <w:p w:rsidR="00636AE8" w:rsidRDefault="00636AE8" w:rsidP="00636AE8">
      <w:pPr>
        <w:jc w:val="center"/>
        <w:rPr>
          <w:b/>
        </w:rPr>
      </w:pPr>
    </w:p>
    <w:p w:rsidR="00636AE8" w:rsidRDefault="00636AE8" w:rsidP="00636AE8">
      <w:pPr>
        <w:jc w:val="center"/>
        <w:rPr>
          <w:b/>
        </w:rPr>
      </w:pPr>
    </w:p>
    <w:p w:rsidR="00636AE8" w:rsidRDefault="00636AE8" w:rsidP="00636AE8">
      <w:pPr>
        <w:jc w:val="center"/>
        <w:rPr>
          <w:b/>
        </w:rPr>
      </w:pPr>
    </w:p>
    <w:p w:rsidR="00636AE8" w:rsidRPr="00364D4B" w:rsidRDefault="00636AE8" w:rsidP="00636AE8">
      <w:pPr>
        <w:jc w:val="center"/>
        <w:rPr>
          <w:b/>
        </w:rPr>
      </w:pPr>
      <w:r w:rsidRPr="00364D4B">
        <w:rPr>
          <w:b/>
        </w:rPr>
        <w:t>РЕКОМЕНДАЦИИ</w:t>
      </w:r>
    </w:p>
    <w:p w:rsidR="00636AE8" w:rsidRPr="00364D4B" w:rsidRDefault="00636AE8" w:rsidP="00636AE8">
      <w:pPr>
        <w:jc w:val="center"/>
        <w:rPr>
          <w:b/>
        </w:rPr>
      </w:pPr>
      <w:r w:rsidRPr="00364D4B">
        <w:rPr>
          <w:b/>
        </w:rPr>
        <w:t>Совета директоров по выплате дивидендов по обыкновенным акциям</w:t>
      </w:r>
    </w:p>
    <w:p w:rsidR="00636AE8" w:rsidRPr="00364D4B" w:rsidRDefault="00636AE8" w:rsidP="00636AE8">
      <w:pPr>
        <w:jc w:val="center"/>
        <w:rPr>
          <w:b/>
        </w:rPr>
      </w:pPr>
      <w:r w:rsidRPr="00364D4B">
        <w:rPr>
          <w:b/>
        </w:rPr>
        <w:t>Акционерного общества «</w:t>
      </w:r>
      <w:r>
        <w:rPr>
          <w:b/>
        </w:rPr>
        <w:t>Красноармейский хлеб</w:t>
      </w:r>
      <w:r w:rsidRPr="00364D4B">
        <w:rPr>
          <w:b/>
        </w:rPr>
        <w:t>»</w:t>
      </w:r>
    </w:p>
    <w:p w:rsidR="00636AE8" w:rsidRPr="00364D4B" w:rsidRDefault="00636AE8" w:rsidP="00636AE8">
      <w:pPr>
        <w:jc w:val="both"/>
      </w:pPr>
    </w:p>
    <w:p w:rsidR="00636AE8" w:rsidRPr="00364D4B" w:rsidRDefault="00636AE8" w:rsidP="00636AE8">
      <w:pPr>
        <w:jc w:val="both"/>
      </w:pPr>
    </w:p>
    <w:p w:rsidR="00636AE8" w:rsidRPr="00364D4B" w:rsidRDefault="00636AE8" w:rsidP="00636AE8">
      <w:pPr>
        <w:ind w:firstLine="708"/>
        <w:jc w:val="both"/>
      </w:pPr>
      <w:r w:rsidRPr="00364D4B">
        <w:t>Рассмотрев результаты работы Общества за 2020 год, в том числе возможность распределения прибыли (в том числе выплату дивидендов), Совет директоров Общества рекомендует Общему собранию акционеров прибыль по результатам отчетного 2020 г. не распределять, дивиденды по результатам отчетного 2020 года не выплачивать.</w:t>
      </w:r>
    </w:p>
    <w:p w:rsidR="00F50D26" w:rsidRPr="0063142B" w:rsidRDefault="00F50D26" w:rsidP="0063142B"/>
    <w:sectPr w:rsidR="00F50D26" w:rsidRPr="0063142B" w:rsidSect="00F60F23">
      <w:pgSz w:w="11906" w:h="16838"/>
      <w:pgMar w:top="426" w:right="1440" w:bottom="1134"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370" w:rsidRDefault="007B4370" w:rsidP="000F53A3">
      <w:r>
        <w:separator/>
      </w:r>
    </w:p>
  </w:endnote>
  <w:endnote w:type="continuationSeparator" w:id="1">
    <w:p w:rsidR="007B4370" w:rsidRDefault="007B4370" w:rsidP="000F5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T515Fo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370" w:rsidRDefault="007B4370" w:rsidP="000F53A3">
      <w:r>
        <w:separator/>
      </w:r>
    </w:p>
  </w:footnote>
  <w:footnote w:type="continuationSeparator" w:id="1">
    <w:p w:rsidR="007B4370" w:rsidRDefault="007B4370" w:rsidP="000F5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b/>
        <w:bCs/>
        <w:i/>
        <w:iCs/>
      </w:rPr>
    </w:lvl>
    <w:lvl w:ilvl="1">
      <w:start w:val="1"/>
      <w:numFmt w:val="none"/>
      <w:suff w:val="nothing"/>
      <w:lvlText w:val=""/>
      <w:lvlJc w:val="left"/>
      <w:pPr>
        <w:tabs>
          <w:tab w:val="num" w:pos="0"/>
        </w:tabs>
        <w:ind w:left="0" w:firstLine="0"/>
      </w:pPr>
      <w:rPr>
        <w:b/>
        <w:bCs/>
        <w:i/>
        <w:iCs/>
      </w:rPr>
    </w:lvl>
    <w:lvl w:ilvl="2">
      <w:start w:val="1"/>
      <w:numFmt w:val="none"/>
      <w:suff w:val="nothing"/>
      <w:lvlText w:val=""/>
      <w:lvlJc w:val="left"/>
      <w:pPr>
        <w:tabs>
          <w:tab w:val="num" w:pos="0"/>
        </w:tabs>
        <w:ind w:left="0" w:firstLine="0"/>
      </w:pPr>
      <w:rPr>
        <w:b/>
        <w:bCs/>
        <w:i/>
        <w:iCs/>
      </w:rPr>
    </w:lvl>
    <w:lvl w:ilvl="3">
      <w:start w:val="1"/>
      <w:numFmt w:val="none"/>
      <w:suff w:val="nothing"/>
      <w:lvlText w:val=""/>
      <w:lvlJc w:val="left"/>
      <w:pPr>
        <w:tabs>
          <w:tab w:val="num" w:pos="0"/>
        </w:tabs>
        <w:ind w:left="0" w:firstLine="0"/>
      </w:pPr>
      <w:rPr>
        <w:b/>
        <w:bCs/>
        <w:i/>
        <w:iCs/>
      </w:rPr>
    </w:lvl>
    <w:lvl w:ilvl="4">
      <w:start w:val="1"/>
      <w:numFmt w:val="none"/>
      <w:suff w:val="nothing"/>
      <w:lvlText w:val=""/>
      <w:lvlJc w:val="left"/>
      <w:pPr>
        <w:tabs>
          <w:tab w:val="num" w:pos="0"/>
        </w:tabs>
        <w:ind w:left="0" w:firstLine="0"/>
      </w:pPr>
      <w:rPr>
        <w:b/>
        <w:bCs/>
        <w:i/>
        <w:iCs/>
      </w:rPr>
    </w:lvl>
    <w:lvl w:ilvl="5">
      <w:start w:val="1"/>
      <w:numFmt w:val="none"/>
      <w:suff w:val="nothing"/>
      <w:lvlText w:val=""/>
      <w:lvlJc w:val="left"/>
      <w:pPr>
        <w:tabs>
          <w:tab w:val="num" w:pos="0"/>
        </w:tabs>
        <w:ind w:left="0" w:firstLine="0"/>
      </w:pPr>
      <w:rPr>
        <w:b/>
        <w:bCs/>
        <w:i/>
        <w:iCs/>
      </w:rPr>
    </w:lvl>
    <w:lvl w:ilvl="6">
      <w:start w:val="1"/>
      <w:numFmt w:val="none"/>
      <w:suff w:val="nothing"/>
      <w:lvlText w:val=""/>
      <w:lvlJc w:val="left"/>
      <w:pPr>
        <w:tabs>
          <w:tab w:val="num" w:pos="0"/>
        </w:tabs>
        <w:ind w:left="0" w:firstLine="0"/>
      </w:pPr>
      <w:rPr>
        <w:b/>
        <w:bCs/>
        <w:i/>
        <w:iCs/>
      </w:rPr>
    </w:lvl>
    <w:lvl w:ilvl="7">
      <w:start w:val="1"/>
      <w:numFmt w:val="none"/>
      <w:suff w:val="nothing"/>
      <w:lvlText w:val=""/>
      <w:lvlJc w:val="left"/>
      <w:pPr>
        <w:tabs>
          <w:tab w:val="num" w:pos="0"/>
        </w:tabs>
        <w:ind w:left="0" w:firstLine="0"/>
      </w:pPr>
      <w:rPr>
        <w:b/>
        <w:bCs/>
        <w:i/>
        <w:iCs/>
      </w:rPr>
    </w:lvl>
    <w:lvl w:ilvl="8">
      <w:start w:val="1"/>
      <w:numFmt w:val="none"/>
      <w:suff w:val="nothing"/>
      <w:lvlText w:val=""/>
      <w:lvlJc w:val="left"/>
      <w:pPr>
        <w:tabs>
          <w:tab w:val="num" w:pos="0"/>
        </w:tabs>
        <w:ind w:left="0" w:firstLine="0"/>
      </w:pPr>
      <w:rPr>
        <w:b/>
        <w:bCs/>
        <w:i/>
        <w:iCs/>
      </w:rPr>
    </w:lvl>
  </w:abstractNum>
  <w:abstractNum w:abstractNumId="1">
    <w:nsid w:val="00000003"/>
    <w:multiLevelType w:val="multilevel"/>
    <w:tmpl w:val="00000003"/>
    <w:lvl w:ilvl="0">
      <w:start w:val="1"/>
      <w:numFmt w:val="decimal"/>
      <w:lvlText w:val="%1."/>
      <w:lvlJc w:val="left"/>
      <w:pPr>
        <w:tabs>
          <w:tab w:val="num" w:pos="567"/>
        </w:tabs>
        <w:ind w:left="567" w:hanging="567"/>
      </w:pPr>
    </w:lvl>
    <w:lvl w:ilvl="1">
      <w:start w:val="1"/>
      <w:numFmt w:val="bullet"/>
      <w:lvlText w:val="-"/>
      <w:lvlJc w:val="left"/>
      <w:pPr>
        <w:tabs>
          <w:tab w:val="num" w:pos="708"/>
        </w:tabs>
        <w:ind w:left="567" w:hanging="567"/>
      </w:pPr>
      <w:rPr>
        <w:rFonts w:ascii="Times New Roman" w:hAnsi="Times New Roman"/>
        <w:sz w:val="20"/>
        <w:szCs w:val="20"/>
      </w:rPr>
    </w:lvl>
    <w:lvl w:ilvl="2">
      <w:start w:val="2"/>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lvl w:ilvl="0">
      <w:start w:val="1"/>
      <w:numFmt w:val="bullet"/>
      <w:lvlText w:val=""/>
      <w:lvlJc w:val="left"/>
      <w:pPr>
        <w:tabs>
          <w:tab w:val="num" w:pos="708"/>
        </w:tabs>
        <w:ind w:left="1134" w:hanging="567"/>
      </w:pPr>
      <w:rPr>
        <w:rFonts w:ascii="Symbol" w:hAnsi="Symbol" w:hint="default"/>
      </w:rPr>
    </w:lvl>
  </w:abstractNum>
  <w:abstractNum w:abstractNumId="3">
    <w:nsid w:val="00000005"/>
    <w:multiLevelType w:val="singleLevel"/>
    <w:tmpl w:val="00000005"/>
    <w:lvl w:ilvl="0">
      <w:start w:val="1"/>
      <w:numFmt w:val="bullet"/>
      <w:lvlText w:val="-"/>
      <w:lvlJc w:val="left"/>
      <w:pPr>
        <w:tabs>
          <w:tab w:val="num" w:pos="708"/>
        </w:tabs>
        <w:ind w:left="567" w:hanging="567"/>
      </w:pPr>
      <w:rPr>
        <w:rFonts w:ascii="Times New Roman" w:hAnsi="Times New Roman" w:cs="Symbol" w:hint="default"/>
        <w:b w:val="0"/>
        <w:i w:val="0"/>
        <w:sz w:val="20"/>
        <w:szCs w:val="20"/>
        <w:u w:val="none"/>
        <w:shd w:val="clear" w:color="auto" w:fill="FFFF00"/>
      </w:rPr>
    </w:lvl>
  </w:abstractNum>
  <w:abstractNum w:abstractNumId="4">
    <w:nsid w:val="00000006"/>
    <w:multiLevelType w:val="multilevel"/>
    <w:tmpl w:val="00000006"/>
    <w:name w:val="WW8Num2"/>
    <w:lvl w:ilvl="0">
      <w:start w:val="1"/>
      <w:numFmt w:val="bullet"/>
      <w:lvlText w:val="-"/>
      <w:lvlJc w:val="left"/>
      <w:pPr>
        <w:tabs>
          <w:tab w:val="num" w:pos="0"/>
        </w:tabs>
        <w:ind w:left="0" w:firstLine="567"/>
      </w:pPr>
      <w:rPr>
        <w:rFonts w:ascii="Times New Roman" w:hAnsi="Times New Roman" w:cs="Times New Roman"/>
        <w:b/>
        <w:i w:val="0"/>
        <w:sz w:val="20"/>
      </w:rPr>
    </w:lvl>
    <w:lvl w:ilvl="1">
      <w:start w:val="1"/>
      <w:numFmt w:val="decimal"/>
      <w:lvlText w:val="%1.%2."/>
      <w:lvlJc w:val="left"/>
      <w:pPr>
        <w:tabs>
          <w:tab w:val="num" w:pos="0"/>
        </w:tabs>
        <w:ind w:left="0" w:firstLine="567"/>
      </w:pPr>
      <w:rPr>
        <w:b w:val="0"/>
        <w:i w:val="0"/>
        <w:sz w:val="20"/>
      </w:rPr>
    </w:lvl>
    <w:lvl w:ilvl="2">
      <w:start w:val="1"/>
      <w:numFmt w:val="decimal"/>
      <w:lvlText w:val="%1.%2.%3."/>
      <w:lvlJc w:val="left"/>
      <w:pPr>
        <w:tabs>
          <w:tab w:val="num" w:pos="0"/>
        </w:tabs>
        <w:ind w:left="0" w:firstLine="567"/>
      </w:pPr>
      <w:rPr>
        <w:b w:val="0"/>
        <w:i w:val="0"/>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singleLevel"/>
    <w:tmpl w:val="00000007"/>
    <w:name w:val="WW8Num3"/>
    <w:lvl w:ilvl="0">
      <w:start w:val="1"/>
      <w:numFmt w:val="decimal"/>
      <w:lvlText w:val="%1)"/>
      <w:lvlJc w:val="left"/>
      <w:pPr>
        <w:tabs>
          <w:tab w:val="num" w:pos="1134"/>
        </w:tabs>
        <w:ind w:left="1134" w:hanging="567"/>
      </w:pPr>
      <w:rPr>
        <w:rFonts w:hint="default"/>
        <w:b w:val="0"/>
        <w:i w:val="0"/>
        <w:sz w:val="20"/>
        <w:szCs w:val="20"/>
      </w:rPr>
    </w:lvl>
  </w:abstractNum>
  <w:abstractNum w:abstractNumId="6">
    <w:nsid w:val="00000008"/>
    <w:multiLevelType w:val="multilevel"/>
    <w:tmpl w:val="E138B210"/>
    <w:name w:val="WW8Num4"/>
    <w:lvl w:ilvl="0">
      <w:start w:val="1"/>
      <w:numFmt w:val="decimal"/>
      <w:lvlText w:val="Статья %1."/>
      <w:lvlJc w:val="center"/>
      <w:pPr>
        <w:tabs>
          <w:tab w:val="num" w:pos="0"/>
        </w:tabs>
        <w:ind w:left="0" w:firstLine="567"/>
      </w:pPr>
      <w:rPr>
        <w:rFonts w:ascii="Symbol" w:hAnsi="Symbol"/>
      </w:rPr>
    </w:lvl>
    <w:lvl w:ilvl="1">
      <w:start w:val="1"/>
      <w:numFmt w:val="decimal"/>
      <w:lvlText w:val="%1.%2."/>
      <w:lvlJc w:val="left"/>
      <w:pPr>
        <w:tabs>
          <w:tab w:val="num" w:pos="0"/>
        </w:tabs>
        <w:ind w:left="0" w:firstLine="567"/>
      </w:pPr>
      <w:rPr>
        <w:rFonts w:ascii="Times New Roman" w:hAnsi="Times New Roman" w:cs="Times New Roman" w:hint="default"/>
      </w:rPr>
    </w:lvl>
    <w:lvl w:ilvl="2">
      <w:start w:val="1"/>
      <w:numFmt w:val="decimal"/>
      <w:lvlText w:val="%1.%2.%3."/>
      <w:lvlJc w:val="left"/>
      <w:pPr>
        <w:tabs>
          <w:tab w:val="num" w:pos="0"/>
        </w:tabs>
        <w:ind w:left="0" w:firstLine="567"/>
      </w:pPr>
      <w:rPr>
        <w:rFonts w:ascii="Wingdings" w:hAnsi="Wingdings"/>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9"/>
    <w:multiLevelType w:val="multilevel"/>
    <w:tmpl w:val="304424F2"/>
    <w:name w:val="WW8Num5"/>
    <w:lvl w:ilvl="0">
      <w:start w:val="1"/>
      <w:numFmt w:val="decimal"/>
      <w:lvlText w:val="%1."/>
      <w:lvlJc w:val="left"/>
      <w:pPr>
        <w:tabs>
          <w:tab w:val="num" w:pos="567"/>
        </w:tabs>
        <w:ind w:left="567" w:hanging="567"/>
      </w:pPr>
      <w:rPr>
        <w:rFonts w:ascii="Arial" w:eastAsia="Arial" w:hAnsi="Arial" w:cs="Arial"/>
        <w:b/>
        <w:sz w:val="20"/>
        <w:szCs w:val="20"/>
      </w:rPr>
    </w:lvl>
    <w:lvl w:ilvl="1">
      <w:start w:val="1"/>
      <w:numFmt w:val="decimal"/>
      <w:lvlText w:val="%1.%2."/>
      <w:lvlJc w:val="left"/>
      <w:pPr>
        <w:tabs>
          <w:tab w:val="num" w:pos="850"/>
        </w:tabs>
        <w:ind w:left="709" w:hanging="567"/>
      </w:pPr>
      <w:rPr>
        <w:rFonts w:hint="default"/>
        <w:bCs/>
        <w:sz w:val="20"/>
        <w:szCs w:val="20"/>
      </w:rPr>
    </w:lvl>
    <w:lvl w:ilvl="2">
      <w:start w:val="1"/>
      <w:numFmt w:val="decimal"/>
      <w:lvlText w:val="%1.%2.%3."/>
      <w:lvlJc w:val="left"/>
      <w:pPr>
        <w:tabs>
          <w:tab w:val="num" w:pos="1134"/>
        </w:tabs>
        <w:ind w:left="1134" w:hanging="567"/>
      </w:pPr>
      <w:rPr>
        <w:rFonts w:hint="default"/>
        <w:bCs/>
        <w:sz w:val="20"/>
        <w:szCs w:val="20"/>
      </w:rPr>
    </w:lvl>
    <w:lvl w:ilvl="3">
      <w:start w:val="1"/>
      <w:numFmt w:val="decimal"/>
      <w:lvlText w:val="%4)"/>
      <w:lvlJc w:val="left"/>
      <w:pPr>
        <w:tabs>
          <w:tab w:val="num" w:pos="1134"/>
        </w:tabs>
        <w:ind w:left="1134" w:hanging="567"/>
      </w:pPr>
      <w:rPr>
        <w:rFonts w:ascii="Symbol" w:hAnsi="Symbol" w:cs="Symbol" w:hint="default"/>
      </w:rPr>
    </w:lvl>
    <w:lvl w:ilvl="4">
      <w:start w:val="1"/>
      <w:numFmt w:val="decimal"/>
      <w:lvlText w:val="%1.%2.%3.%4.%5."/>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2880"/>
        </w:tabs>
        <w:ind w:left="2736" w:hanging="936"/>
      </w:pPr>
      <w:rPr>
        <w:rFonts w:ascii="Wingdings" w:hAnsi="Wingdings" w:cs="Wingding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A"/>
    <w:multiLevelType w:val="multilevel"/>
    <w:tmpl w:val="0000000A"/>
    <w:name w:val="WW8Num6"/>
    <w:lvl w:ilvl="0">
      <w:start w:val="17"/>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9">
    <w:nsid w:val="0000000B"/>
    <w:multiLevelType w:val="multilevel"/>
    <w:tmpl w:val="0000000B"/>
    <w:name w:val="WW8Num7"/>
    <w:lvl w:ilvl="0">
      <w:start w:val="1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0">
    <w:nsid w:val="0000000C"/>
    <w:multiLevelType w:val="multilevel"/>
    <w:tmpl w:val="0000000C"/>
    <w:name w:val="WW8Num8"/>
    <w:lvl w:ilvl="0">
      <w:start w:val="8"/>
      <w:numFmt w:val="decimal"/>
      <w:lvlText w:val="%1."/>
      <w:lvlJc w:val="left"/>
      <w:pPr>
        <w:tabs>
          <w:tab w:val="num" w:pos="405"/>
        </w:tabs>
        <w:ind w:left="405" w:hanging="405"/>
      </w:pPr>
    </w:lvl>
    <w:lvl w:ilvl="1">
      <w:start w:val="5"/>
      <w:numFmt w:val="decimal"/>
      <w:lvlText w:val="%1.%2."/>
      <w:lvlJc w:val="left"/>
      <w:pPr>
        <w:tabs>
          <w:tab w:val="num" w:pos="1485"/>
        </w:tabs>
        <w:ind w:left="1485" w:hanging="40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8640"/>
        </w:tabs>
        <w:ind w:left="8640" w:hanging="1080"/>
      </w:pPr>
    </w:lvl>
    <w:lvl w:ilvl="8">
      <w:start w:val="1"/>
      <w:numFmt w:val="decimal"/>
      <w:lvlText w:val="%1.%2.%3.%4.%5.%6.%7.%8.%9."/>
      <w:lvlJc w:val="left"/>
      <w:pPr>
        <w:tabs>
          <w:tab w:val="num" w:pos="10080"/>
        </w:tabs>
        <w:ind w:left="10080" w:hanging="1440"/>
      </w:pPr>
    </w:lvl>
  </w:abstractNum>
  <w:abstractNum w:abstractNumId="11">
    <w:nsid w:val="0000000D"/>
    <w:multiLevelType w:val="multilevel"/>
    <w:tmpl w:val="0000000D"/>
    <w:name w:val="WW8Num9"/>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1"/>
    <w:lvl w:ilvl="0">
      <w:start w:val="11"/>
      <w:numFmt w:val="decimal"/>
      <w:lvlText w:val="%1."/>
      <w:lvlJc w:val="left"/>
      <w:pPr>
        <w:tabs>
          <w:tab w:val="num" w:pos="720"/>
        </w:tabs>
        <w:ind w:left="720" w:hanging="360"/>
      </w:pPr>
    </w:lvl>
  </w:abstractNum>
  <w:abstractNum w:abstractNumId="14">
    <w:nsid w:val="00000010"/>
    <w:multiLevelType w:val="multilevel"/>
    <w:tmpl w:val="00000010"/>
    <w:name w:val="WW8Num12"/>
    <w:lvl w:ilvl="0">
      <w:start w:val="12"/>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5">
    <w:nsid w:val="00000011"/>
    <w:multiLevelType w:val="multilevel"/>
    <w:tmpl w:val="00000011"/>
    <w:name w:val="WW8Num13"/>
    <w:lvl w:ilvl="0">
      <w:start w:val="18"/>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6">
    <w:nsid w:val="00000012"/>
    <w:multiLevelType w:val="singleLevel"/>
    <w:tmpl w:val="00000012"/>
    <w:name w:val="WW8Num14"/>
    <w:lvl w:ilvl="0">
      <w:start w:val="1"/>
      <w:numFmt w:val="bullet"/>
      <w:lvlText w:val="-"/>
      <w:lvlJc w:val="left"/>
      <w:pPr>
        <w:tabs>
          <w:tab w:val="num" w:pos="0"/>
        </w:tabs>
        <w:ind w:left="0" w:firstLine="567"/>
      </w:pPr>
      <w:rPr>
        <w:rFonts w:ascii="Times New Roman" w:hAnsi="Times New Roman" w:cs="Times New Roman"/>
      </w:rPr>
    </w:lvl>
  </w:abstractNum>
  <w:abstractNum w:abstractNumId="17">
    <w:nsid w:val="00000013"/>
    <w:multiLevelType w:val="multilevel"/>
    <w:tmpl w:val="00000013"/>
    <w:name w:val="WW8Num15"/>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rPr>
        <w:rFonts w:ascii="Courier New" w:hAnsi="Courier New" w:cs="Courier New"/>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049"/>
        </w:tabs>
        <w:ind w:left="5049" w:hanging="1080"/>
      </w:pPr>
    </w:lvl>
    <w:lvl w:ilvl="8">
      <w:start w:val="1"/>
      <w:numFmt w:val="decimal"/>
      <w:lvlText w:val="%1.%2.%3.%4.%5.%6.%7.%8.%9."/>
      <w:lvlJc w:val="left"/>
      <w:pPr>
        <w:tabs>
          <w:tab w:val="num" w:pos="5976"/>
        </w:tabs>
        <w:ind w:left="5976" w:hanging="1440"/>
      </w:pPr>
    </w:lvl>
  </w:abstractNum>
  <w:abstractNum w:abstractNumId="18">
    <w:nsid w:val="00000014"/>
    <w:multiLevelType w:val="multilevel"/>
    <w:tmpl w:val="00000014"/>
    <w:name w:val="WW8Num16"/>
    <w:lvl w:ilvl="0">
      <w:start w:val="1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9">
    <w:nsid w:val="00000015"/>
    <w:multiLevelType w:val="multilevel"/>
    <w:tmpl w:val="00000015"/>
    <w:name w:val="WW8Num17"/>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name w:val="WW8Num18"/>
    <w:lvl w:ilvl="0">
      <w:start w:val="14"/>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1">
    <w:nsid w:val="00000017"/>
    <w:multiLevelType w:val="singleLevel"/>
    <w:tmpl w:val="00000017"/>
    <w:name w:val="WW8Num19"/>
    <w:lvl w:ilvl="0">
      <w:start w:val="31"/>
      <w:numFmt w:val="bullet"/>
      <w:lvlText w:val="-"/>
      <w:lvlJc w:val="left"/>
      <w:pPr>
        <w:tabs>
          <w:tab w:val="num" w:pos="927"/>
        </w:tabs>
        <w:ind w:left="927" w:hanging="360"/>
      </w:pPr>
      <w:rPr>
        <w:rFonts w:ascii="StarSymbol" w:hAnsi="StarSymbol"/>
      </w:rPr>
    </w:lvl>
  </w:abstractNum>
  <w:abstractNum w:abstractNumId="22">
    <w:nsid w:val="00000018"/>
    <w:multiLevelType w:val="multilevel"/>
    <w:tmpl w:val="00000018"/>
    <w:name w:val="WW8Num20"/>
    <w:lvl w:ilvl="0">
      <w:start w:val="4"/>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3">
    <w:nsid w:val="0000001B"/>
    <w:multiLevelType w:val="singleLevel"/>
    <w:tmpl w:val="49046FAA"/>
    <w:name w:val="WW8Num21"/>
    <w:lvl w:ilvl="0">
      <w:start w:val="1"/>
      <w:numFmt w:val="decimal"/>
      <w:lvlText w:val="%1)"/>
      <w:lvlJc w:val="left"/>
      <w:pPr>
        <w:tabs>
          <w:tab w:val="num" w:pos="927"/>
        </w:tabs>
        <w:ind w:left="927" w:hanging="360"/>
      </w:pPr>
      <w:rPr>
        <w:rFonts w:hint="default"/>
        <w:b w:val="0"/>
        <w:i w:val="0"/>
        <w:u w:val="none"/>
      </w:rPr>
    </w:lvl>
  </w:abstractNum>
  <w:abstractNum w:abstractNumId="24">
    <w:nsid w:val="008A611D"/>
    <w:multiLevelType w:val="multilevel"/>
    <w:tmpl w:val="C78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6F79E0"/>
    <w:multiLevelType w:val="multilevel"/>
    <w:tmpl w:val="A56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F308BE"/>
    <w:multiLevelType w:val="multilevel"/>
    <w:tmpl w:val="474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B74A7"/>
    <w:multiLevelType w:val="multilevel"/>
    <w:tmpl w:val="FBD6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A74205"/>
    <w:multiLevelType w:val="multilevel"/>
    <w:tmpl w:val="EB9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96068F"/>
    <w:multiLevelType w:val="multilevel"/>
    <w:tmpl w:val="BCA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C6760E"/>
    <w:multiLevelType w:val="multilevel"/>
    <w:tmpl w:val="B3F2C640"/>
    <w:name w:val="WW8Num22"/>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30E6D7C"/>
    <w:multiLevelType w:val="multilevel"/>
    <w:tmpl w:val="061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C26825"/>
    <w:multiLevelType w:val="multilevel"/>
    <w:tmpl w:val="35AC948E"/>
    <w:name w:val="WW8Num2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A66E42"/>
    <w:multiLevelType w:val="multilevel"/>
    <w:tmpl w:val="76C4D1D6"/>
    <w:name w:val="WW8Num2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66340D3"/>
    <w:multiLevelType w:val="multilevel"/>
    <w:tmpl w:val="5BA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B20AED"/>
    <w:multiLevelType w:val="multilevel"/>
    <w:tmpl w:val="B6AA2E3A"/>
    <w:name w:val="WW8Num2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0DA395B"/>
    <w:multiLevelType w:val="multilevel"/>
    <w:tmpl w:val="463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09563E"/>
    <w:multiLevelType w:val="multilevel"/>
    <w:tmpl w:val="9EE0A75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5A34F23"/>
    <w:multiLevelType w:val="multilevel"/>
    <w:tmpl w:val="9452B8D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9FC7DC9"/>
    <w:multiLevelType w:val="multilevel"/>
    <w:tmpl w:val="9E62C30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B361DB0"/>
    <w:multiLevelType w:val="multilevel"/>
    <w:tmpl w:val="1FC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E97895"/>
    <w:multiLevelType w:val="multilevel"/>
    <w:tmpl w:val="9EF6EB56"/>
    <w:lvl w:ilvl="0">
      <w:start w:val="1"/>
      <w:numFmt w:val="decimal"/>
      <w:lvlText w:val="%1."/>
      <w:lvlJc w:val="left"/>
      <w:pPr>
        <w:tabs>
          <w:tab w:val="num" w:pos="540"/>
        </w:tabs>
        <w:ind w:left="540" w:hanging="300"/>
      </w:pPr>
      <w:rPr>
        <w:rFonts w:cs="Times New Roman"/>
      </w:rPr>
    </w:lvl>
    <w:lvl w:ilvl="1">
      <w:start w:val="1"/>
      <w:numFmt w:val="bullet"/>
      <w:lvlText w:val=""/>
      <w:lvlJc w:val="left"/>
      <w:pPr>
        <w:tabs>
          <w:tab w:val="num" w:pos="1080"/>
        </w:tabs>
        <w:ind w:left="1080" w:hanging="227"/>
      </w:pPr>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B86672C"/>
    <w:multiLevelType w:val="multilevel"/>
    <w:tmpl w:val="959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4555EC"/>
    <w:multiLevelType w:val="multilevel"/>
    <w:tmpl w:val="FE9094F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0EC767C"/>
    <w:multiLevelType w:val="multilevel"/>
    <w:tmpl w:val="70469B7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3E754CA"/>
    <w:multiLevelType w:val="multilevel"/>
    <w:tmpl w:val="3946BD1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47402A2"/>
    <w:multiLevelType w:val="multilevel"/>
    <w:tmpl w:val="5B04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716EF"/>
    <w:multiLevelType w:val="multilevel"/>
    <w:tmpl w:val="1F3A571E"/>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95E179C"/>
    <w:multiLevelType w:val="multilevel"/>
    <w:tmpl w:val="F4C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470F93"/>
    <w:multiLevelType w:val="multilevel"/>
    <w:tmpl w:val="5442BD5A"/>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3EB5DBC"/>
    <w:multiLevelType w:val="multilevel"/>
    <w:tmpl w:val="6026FFE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61425FC"/>
    <w:multiLevelType w:val="multilevel"/>
    <w:tmpl w:val="3E6C18D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F4B2E4E"/>
    <w:multiLevelType w:val="multilevel"/>
    <w:tmpl w:val="5194FA8E"/>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1"/>
    <w:lvlOverride w:ilvl="0">
      <w:startOverride w:val="1"/>
    </w:lvlOverride>
  </w:num>
  <w:num w:numId="2">
    <w:abstractNumId w:val="38"/>
    <w:lvlOverride w:ilvl="0">
      <w:startOverride w:val="1"/>
    </w:lvlOverride>
  </w:num>
  <w:num w:numId="3">
    <w:abstractNumId w:val="41"/>
    <w:lvlOverride w:ilvl="0">
      <w:startOverride w:val="1"/>
    </w:lvlOverride>
  </w:num>
  <w:num w:numId="4">
    <w:abstractNumId w:val="47"/>
    <w:lvlOverride w:ilvl="0">
      <w:startOverride w:val="1"/>
    </w:lvlOverride>
  </w:num>
  <w:num w:numId="5">
    <w:abstractNumId w:val="39"/>
    <w:lvlOverride w:ilvl="0">
      <w:startOverride w:val="1"/>
    </w:lvlOverride>
  </w:num>
  <w:num w:numId="6">
    <w:abstractNumId w:val="35"/>
    <w:lvlOverride w:ilvl="0">
      <w:startOverride w:val="1"/>
    </w:lvlOverride>
  </w:num>
  <w:num w:numId="7">
    <w:abstractNumId w:val="50"/>
    <w:lvlOverride w:ilvl="0">
      <w:startOverride w:val="1"/>
    </w:lvlOverride>
  </w:num>
  <w:num w:numId="8">
    <w:abstractNumId w:val="43"/>
    <w:lvlOverride w:ilvl="0">
      <w:startOverride w:val="1"/>
    </w:lvlOverride>
  </w:num>
  <w:num w:numId="9">
    <w:abstractNumId w:val="33"/>
    <w:lvlOverride w:ilvl="0">
      <w:startOverride w:val="1"/>
    </w:lvlOverride>
  </w:num>
  <w:num w:numId="10">
    <w:abstractNumId w:val="37"/>
    <w:lvlOverride w:ilvl="0">
      <w:startOverride w:val="1"/>
    </w:lvlOverride>
  </w:num>
  <w:num w:numId="11">
    <w:abstractNumId w:val="45"/>
    <w:lvlOverride w:ilvl="0">
      <w:startOverride w:val="1"/>
    </w:lvlOverride>
  </w:num>
  <w:num w:numId="12">
    <w:abstractNumId w:val="44"/>
    <w:lvlOverride w:ilvl="0">
      <w:startOverride w:val="1"/>
    </w:lvlOverride>
  </w:num>
  <w:num w:numId="13">
    <w:abstractNumId w:val="30"/>
    <w:lvlOverride w:ilvl="0">
      <w:startOverride w:val="1"/>
    </w:lvlOverride>
  </w:num>
  <w:num w:numId="14">
    <w:abstractNumId w:val="52"/>
    <w:lvlOverride w:ilvl="0">
      <w:startOverride w:val="1"/>
    </w:lvlOverride>
  </w:num>
  <w:num w:numId="15">
    <w:abstractNumId w:val="49"/>
    <w:lvlOverride w:ilvl="0">
      <w:startOverride w:val="1"/>
    </w:lvlOverride>
  </w:num>
  <w:num w:numId="16">
    <w:abstractNumId w:val="32"/>
  </w:num>
  <w:num w:numId="17">
    <w:abstractNumId w:val="36"/>
  </w:num>
  <w:num w:numId="18">
    <w:abstractNumId w:val="26"/>
  </w:num>
  <w:num w:numId="19">
    <w:abstractNumId w:val="24"/>
  </w:num>
  <w:num w:numId="20">
    <w:abstractNumId w:val="40"/>
  </w:num>
  <w:num w:numId="21">
    <w:abstractNumId w:val="25"/>
  </w:num>
  <w:num w:numId="22">
    <w:abstractNumId w:val="46"/>
  </w:num>
  <w:num w:numId="23">
    <w:abstractNumId w:val="42"/>
  </w:num>
  <w:num w:numId="24">
    <w:abstractNumId w:val="27"/>
  </w:num>
  <w:num w:numId="25">
    <w:abstractNumId w:val="34"/>
  </w:num>
  <w:num w:numId="26">
    <w:abstractNumId w:val="31"/>
  </w:num>
  <w:num w:numId="27">
    <w:abstractNumId w:val="28"/>
  </w:num>
  <w:num w:numId="28">
    <w:abstractNumId w:val="48"/>
  </w:num>
  <w:num w:numId="29">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315A"/>
    <w:rsid w:val="000044D4"/>
    <w:rsid w:val="00007138"/>
    <w:rsid w:val="00011790"/>
    <w:rsid w:val="00011DDF"/>
    <w:rsid w:val="00014BAE"/>
    <w:rsid w:val="0001610C"/>
    <w:rsid w:val="00017C04"/>
    <w:rsid w:val="00017EC2"/>
    <w:rsid w:val="000200A4"/>
    <w:rsid w:val="00027768"/>
    <w:rsid w:val="00035C8C"/>
    <w:rsid w:val="00036ADB"/>
    <w:rsid w:val="00042203"/>
    <w:rsid w:val="000436D8"/>
    <w:rsid w:val="00056F3B"/>
    <w:rsid w:val="0006082A"/>
    <w:rsid w:val="0006100B"/>
    <w:rsid w:val="00061569"/>
    <w:rsid w:val="00062B02"/>
    <w:rsid w:val="00064EED"/>
    <w:rsid w:val="0006549C"/>
    <w:rsid w:val="00070509"/>
    <w:rsid w:val="000730B9"/>
    <w:rsid w:val="000733C1"/>
    <w:rsid w:val="00073C6C"/>
    <w:rsid w:val="00074034"/>
    <w:rsid w:val="0007569D"/>
    <w:rsid w:val="00081FC9"/>
    <w:rsid w:val="0008589B"/>
    <w:rsid w:val="00087E15"/>
    <w:rsid w:val="00091F04"/>
    <w:rsid w:val="00094BF5"/>
    <w:rsid w:val="00096E39"/>
    <w:rsid w:val="00097927"/>
    <w:rsid w:val="000A1688"/>
    <w:rsid w:val="000A23A8"/>
    <w:rsid w:val="000A2FE5"/>
    <w:rsid w:val="000B6190"/>
    <w:rsid w:val="000B703C"/>
    <w:rsid w:val="000C240F"/>
    <w:rsid w:val="000C6C1E"/>
    <w:rsid w:val="000D2B5D"/>
    <w:rsid w:val="000D412C"/>
    <w:rsid w:val="000D4772"/>
    <w:rsid w:val="000D5EB0"/>
    <w:rsid w:val="000E1F37"/>
    <w:rsid w:val="000E74EC"/>
    <w:rsid w:val="000E76FD"/>
    <w:rsid w:val="000E781B"/>
    <w:rsid w:val="000F1D0C"/>
    <w:rsid w:val="000F2E34"/>
    <w:rsid w:val="000F32E6"/>
    <w:rsid w:val="000F53A3"/>
    <w:rsid w:val="000F719F"/>
    <w:rsid w:val="000F71B2"/>
    <w:rsid w:val="0010423B"/>
    <w:rsid w:val="0010546D"/>
    <w:rsid w:val="001060B0"/>
    <w:rsid w:val="00107351"/>
    <w:rsid w:val="00107B51"/>
    <w:rsid w:val="00107EEA"/>
    <w:rsid w:val="00111261"/>
    <w:rsid w:val="00113805"/>
    <w:rsid w:val="001139A1"/>
    <w:rsid w:val="00116B3B"/>
    <w:rsid w:val="00116D35"/>
    <w:rsid w:val="00121E86"/>
    <w:rsid w:val="00126424"/>
    <w:rsid w:val="001269EA"/>
    <w:rsid w:val="00127422"/>
    <w:rsid w:val="001321B0"/>
    <w:rsid w:val="001349AA"/>
    <w:rsid w:val="001352D0"/>
    <w:rsid w:val="00136690"/>
    <w:rsid w:val="001401A0"/>
    <w:rsid w:val="001416D5"/>
    <w:rsid w:val="001455B7"/>
    <w:rsid w:val="001455C3"/>
    <w:rsid w:val="00145B58"/>
    <w:rsid w:val="0014763D"/>
    <w:rsid w:val="00150686"/>
    <w:rsid w:val="00150690"/>
    <w:rsid w:val="00151E45"/>
    <w:rsid w:val="00156DEC"/>
    <w:rsid w:val="00157967"/>
    <w:rsid w:val="00160A2A"/>
    <w:rsid w:val="00165028"/>
    <w:rsid w:val="0017098C"/>
    <w:rsid w:val="00171526"/>
    <w:rsid w:val="00176BA3"/>
    <w:rsid w:val="00177261"/>
    <w:rsid w:val="00181B31"/>
    <w:rsid w:val="00181E4E"/>
    <w:rsid w:val="00182C66"/>
    <w:rsid w:val="0019589A"/>
    <w:rsid w:val="00195C12"/>
    <w:rsid w:val="001967D8"/>
    <w:rsid w:val="00196BE9"/>
    <w:rsid w:val="001A1FE4"/>
    <w:rsid w:val="001A314A"/>
    <w:rsid w:val="001A3730"/>
    <w:rsid w:val="001A5C11"/>
    <w:rsid w:val="001A632C"/>
    <w:rsid w:val="001B0CBD"/>
    <w:rsid w:val="001B1382"/>
    <w:rsid w:val="001C14F3"/>
    <w:rsid w:val="001C1C46"/>
    <w:rsid w:val="001C1F22"/>
    <w:rsid w:val="001C64E8"/>
    <w:rsid w:val="001C6782"/>
    <w:rsid w:val="001C7833"/>
    <w:rsid w:val="001C7A77"/>
    <w:rsid w:val="001C7CD3"/>
    <w:rsid w:val="001D08FD"/>
    <w:rsid w:val="001D4DAF"/>
    <w:rsid w:val="001D6E4F"/>
    <w:rsid w:val="001F173F"/>
    <w:rsid w:val="001F186C"/>
    <w:rsid w:val="001F587F"/>
    <w:rsid w:val="001F6A04"/>
    <w:rsid w:val="00204188"/>
    <w:rsid w:val="00205F73"/>
    <w:rsid w:val="00207280"/>
    <w:rsid w:val="00211595"/>
    <w:rsid w:val="00211A94"/>
    <w:rsid w:val="00217408"/>
    <w:rsid w:val="00217D55"/>
    <w:rsid w:val="00217EA9"/>
    <w:rsid w:val="00222A54"/>
    <w:rsid w:val="00224CCF"/>
    <w:rsid w:val="002307A7"/>
    <w:rsid w:val="00231E50"/>
    <w:rsid w:val="002325F0"/>
    <w:rsid w:val="00232E30"/>
    <w:rsid w:val="0023384B"/>
    <w:rsid w:val="0023538F"/>
    <w:rsid w:val="00241BCF"/>
    <w:rsid w:val="002427C1"/>
    <w:rsid w:val="002429E9"/>
    <w:rsid w:val="00245BD2"/>
    <w:rsid w:val="002506CD"/>
    <w:rsid w:val="00251CB8"/>
    <w:rsid w:val="00257BBA"/>
    <w:rsid w:val="00263783"/>
    <w:rsid w:val="00264375"/>
    <w:rsid w:val="00264DB8"/>
    <w:rsid w:val="00271C34"/>
    <w:rsid w:val="00276C00"/>
    <w:rsid w:val="002845FD"/>
    <w:rsid w:val="00291DC1"/>
    <w:rsid w:val="002A2755"/>
    <w:rsid w:val="002C318E"/>
    <w:rsid w:val="002C31EC"/>
    <w:rsid w:val="002C365C"/>
    <w:rsid w:val="002C3C4F"/>
    <w:rsid w:val="002C42F9"/>
    <w:rsid w:val="002C6341"/>
    <w:rsid w:val="002C6D34"/>
    <w:rsid w:val="002C7331"/>
    <w:rsid w:val="002D184D"/>
    <w:rsid w:val="002D1AF3"/>
    <w:rsid w:val="002E19C9"/>
    <w:rsid w:val="002E304A"/>
    <w:rsid w:val="002E31C3"/>
    <w:rsid w:val="002E64A9"/>
    <w:rsid w:val="002E74E6"/>
    <w:rsid w:val="002F3A55"/>
    <w:rsid w:val="002F450A"/>
    <w:rsid w:val="002F5B56"/>
    <w:rsid w:val="002F6179"/>
    <w:rsid w:val="00301FE9"/>
    <w:rsid w:val="00302815"/>
    <w:rsid w:val="0030315A"/>
    <w:rsid w:val="0030350F"/>
    <w:rsid w:val="00306B2D"/>
    <w:rsid w:val="00314342"/>
    <w:rsid w:val="0031781A"/>
    <w:rsid w:val="00326AE3"/>
    <w:rsid w:val="00327AD6"/>
    <w:rsid w:val="003322FA"/>
    <w:rsid w:val="00335DF6"/>
    <w:rsid w:val="00336B77"/>
    <w:rsid w:val="003401A9"/>
    <w:rsid w:val="00343364"/>
    <w:rsid w:val="003442EE"/>
    <w:rsid w:val="00344A46"/>
    <w:rsid w:val="00344B09"/>
    <w:rsid w:val="00345FCC"/>
    <w:rsid w:val="0034636E"/>
    <w:rsid w:val="003478CB"/>
    <w:rsid w:val="00351772"/>
    <w:rsid w:val="0035468D"/>
    <w:rsid w:val="00361482"/>
    <w:rsid w:val="003638FC"/>
    <w:rsid w:val="0037154F"/>
    <w:rsid w:val="00377C65"/>
    <w:rsid w:val="003804F6"/>
    <w:rsid w:val="00380FCE"/>
    <w:rsid w:val="00381A5B"/>
    <w:rsid w:val="00382610"/>
    <w:rsid w:val="0038529F"/>
    <w:rsid w:val="00386783"/>
    <w:rsid w:val="00390073"/>
    <w:rsid w:val="00392D1B"/>
    <w:rsid w:val="003944A7"/>
    <w:rsid w:val="003959A9"/>
    <w:rsid w:val="003A07EC"/>
    <w:rsid w:val="003A1DAF"/>
    <w:rsid w:val="003A2B4B"/>
    <w:rsid w:val="003A48CC"/>
    <w:rsid w:val="003A7C14"/>
    <w:rsid w:val="003B30E0"/>
    <w:rsid w:val="003B3F80"/>
    <w:rsid w:val="003B4577"/>
    <w:rsid w:val="003B537C"/>
    <w:rsid w:val="003B53F3"/>
    <w:rsid w:val="003B5938"/>
    <w:rsid w:val="003B66E9"/>
    <w:rsid w:val="003B7A24"/>
    <w:rsid w:val="003B7F12"/>
    <w:rsid w:val="003C1A7F"/>
    <w:rsid w:val="003C2974"/>
    <w:rsid w:val="003C67E3"/>
    <w:rsid w:val="003D19CD"/>
    <w:rsid w:val="003D1FE1"/>
    <w:rsid w:val="003D2263"/>
    <w:rsid w:val="003D3D01"/>
    <w:rsid w:val="003D6079"/>
    <w:rsid w:val="003F4625"/>
    <w:rsid w:val="003F5C08"/>
    <w:rsid w:val="00402674"/>
    <w:rsid w:val="004038D8"/>
    <w:rsid w:val="00403FBB"/>
    <w:rsid w:val="004050C2"/>
    <w:rsid w:val="0040618A"/>
    <w:rsid w:val="00406B2C"/>
    <w:rsid w:val="00406DC1"/>
    <w:rsid w:val="00414162"/>
    <w:rsid w:val="00415579"/>
    <w:rsid w:val="004156CD"/>
    <w:rsid w:val="00417582"/>
    <w:rsid w:val="004176F8"/>
    <w:rsid w:val="00417B00"/>
    <w:rsid w:val="00420BAB"/>
    <w:rsid w:val="0042415E"/>
    <w:rsid w:val="004266F5"/>
    <w:rsid w:val="00427DCE"/>
    <w:rsid w:val="00430837"/>
    <w:rsid w:val="00431ECB"/>
    <w:rsid w:val="00434088"/>
    <w:rsid w:val="00441286"/>
    <w:rsid w:val="004425D3"/>
    <w:rsid w:val="00443E5E"/>
    <w:rsid w:val="00444193"/>
    <w:rsid w:val="00444657"/>
    <w:rsid w:val="00444AEA"/>
    <w:rsid w:val="0045127C"/>
    <w:rsid w:val="00453053"/>
    <w:rsid w:val="00454692"/>
    <w:rsid w:val="004602C5"/>
    <w:rsid w:val="00460657"/>
    <w:rsid w:val="00463618"/>
    <w:rsid w:val="0046740D"/>
    <w:rsid w:val="0047259E"/>
    <w:rsid w:val="004805D6"/>
    <w:rsid w:val="0048686D"/>
    <w:rsid w:val="00491195"/>
    <w:rsid w:val="004921FC"/>
    <w:rsid w:val="00493C3C"/>
    <w:rsid w:val="00494923"/>
    <w:rsid w:val="00494B47"/>
    <w:rsid w:val="004A07BA"/>
    <w:rsid w:val="004A4799"/>
    <w:rsid w:val="004A4F8B"/>
    <w:rsid w:val="004A5097"/>
    <w:rsid w:val="004B3355"/>
    <w:rsid w:val="004C2F12"/>
    <w:rsid w:val="004C54BE"/>
    <w:rsid w:val="004D0623"/>
    <w:rsid w:val="004D0D36"/>
    <w:rsid w:val="004D23FE"/>
    <w:rsid w:val="004E0B58"/>
    <w:rsid w:val="004E1496"/>
    <w:rsid w:val="004F1D06"/>
    <w:rsid w:val="004F2005"/>
    <w:rsid w:val="004F5100"/>
    <w:rsid w:val="0050235E"/>
    <w:rsid w:val="00503A79"/>
    <w:rsid w:val="00505187"/>
    <w:rsid w:val="00505433"/>
    <w:rsid w:val="0051199F"/>
    <w:rsid w:val="00511BEA"/>
    <w:rsid w:val="00513221"/>
    <w:rsid w:val="005142ED"/>
    <w:rsid w:val="0051578C"/>
    <w:rsid w:val="00515883"/>
    <w:rsid w:val="00524068"/>
    <w:rsid w:val="0052483B"/>
    <w:rsid w:val="00524DD0"/>
    <w:rsid w:val="00525C9E"/>
    <w:rsid w:val="00531BB7"/>
    <w:rsid w:val="00531D14"/>
    <w:rsid w:val="005336FA"/>
    <w:rsid w:val="00535D60"/>
    <w:rsid w:val="00541483"/>
    <w:rsid w:val="0054259B"/>
    <w:rsid w:val="00542EA4"/>
    <w:rsid w:val="00545392"/>
    <w:rsid w:val="00545F03"/>
    <w:rsid w:val="00547698"/>
    <w:rsid w:val="00554267"/>
    <w:rsid w:val="00556790"/>
    <w:rsid w:val="00557ED3"/>
    <w:rsid w:val="0056254F"/>
    <w:rsid w:val="00563DE1"/>
    <w:rsid w:val="00564A5C"/>
    <w:rsid w:val="005701BA"/>
    <w:rsid w:val="00571A9D"/>
    <w:rsid w:val="00572779"/>
    <w:rsid w:val="005745A3"/>
    <w:rsid w:val="0058297D"/>
    <w:rsid w:val="0058470B"/>
    <w:rsid w:val="005863C4"/>
    <w:rsid w:val="00587C03"/>
    <w:rsid w:val="00590100"/>
    <w:rsid w:val="00595EB9"/>
    <w:rsid w:val="00597182"/>
    <w:rsid w:val="005A19C0"/>
    <w:rsid w:val="005B16E7"/>
    <w:rsid w:val="005B32DC"/>
    <w:rsid w:val="005B4258"/>
    <w:rsid w:val="005B64C8"/>
    <w:rsid w:val="005C0621"/>
    <w:rsid w:val="005C1FC5"/>
    <w:rsid w:val="005C2DEE"/>
    <w:rsid w:val="005C5DFC"/>
    <w:rsid w:val="005D1AA5"/>
    <w:rsid w:val="005D1E01"/>
    <w:rsid w:val="005D4136"/>
    <w:rsid w:val="005D4F57"/>
    <w:rsid w:val="005D7172"/>
    <w:rsid w:val="005E1067"/>
    <w:rsid w:val="005E2DBE"/>
    <w:rsid w:val="005E474D"/>
    <w:rsid w:val="005F1451"/>
    <w:rsid w:val="006014AF"/>
    <w:rsid w:val="006017C7"/>
    <w:rsid w:val="006026C6"/>
    <w:rsid w:val="00604A6E"/>
    <w:rsid w:val="00604FF6"/>
    <w:rsid w:val="006070E5"/>
    <w:rsid w:val="006152F3"/>
    <w:rsid w:val="006153E1"/>
    <w:rsid w:val="006156EA"/>
    <w:rsid w:val="00615E16"/>
    <w:rsid w:val="00621BA0"/>
    <w:rsid w:val="006247A4"/>
    <w:rsid w:val="0062483B"/>
    <w:rsid w:val="006301E1"/>
    <w:rsid w:val="0063142B"/>
    <w:rsid w:val="00636AE8"/>
    <w:rsid w:val="00636F04"/>
    <w:rsid w:val="00642B31"/>
    <w:rsid w:val="00643182"/>
    <w:rsid w:val="00644592"/>
    <w:rsid w:val="00646136"/>
    <w:rsid w:val="00653E00"/>
    <w:rsid w:val="0066029E"/>
    <w:rsid w:val="00671EFC"/>
    <w:rsid w:val="00677CE2"/>
    <w:rsid w:val="00683442"/>
    <w:rsid w:val="00684B4E"/>
    <w:rsid w:val="00694E26"/>
    <w:rsid w:val="006971DE"/>
    <w:rsid w:val="006A478E"/>
    <w:rsid w:val="006C1290"/>
    <w:rsid w:val="006C32C8"/>
    <w:rsid w:val="006C4C89"/>
    <w:rsid w:val="006D1977"/>
    <w:rsid w:val="006D1A31"/>
    <w:rsid w:val="006D24AA"/>
    <w:rsid w:val="006E30CA"/>
    <w:rsid w:val="006E4C4E"/>
    <w:rsid w:val="006E4F69"/>
    <w:rsid w:val="006F27C7"/>
    <w:rsid w:val="006F2E56"/>
    <w:rsid w:val="006F7123"/>
    <w:rsid w:val="00700B72"/>
    <w:rsid w:val="0070727D"/>
    <w:rsid w:val="00715293"/>
    <w:rsid w:val="00715693"/>
    <w:rsid w:val="00722A55"/>
    <w:rsid w:val="0072552F"/>
    <w:rsid w:val="00731B86"/>
    <w:rsid w:val="00733BFC"/>
    <w:rsid w:val="0073488B"/>
    <w:rsid w:val="00736FA5"/>
    <w:rsid w:val="00740353"/>
    <w:rsid w:val="00740E3D"/>
    <w:rsid w:val="0074309D"/>
    <w:rsid w:val="007463EB"/>
    <w:rsid w:val="00746735"/>
    <w:rsid w:val="00750391"/>
    <w:rsid w:val="00750454"/>
    <w:rsid w:val="00750A50"/>
    <w:rsid w:val="00752555"/>
    <w:rsid w:val="00752A08"/>
    <w:rsid w:val="007532BD"/>
    <w:rsid w:val="007543A3"/>
    <w:rsid w:val="00754EAB"/>
    <w:rsid w:val="00756535"/>
    <w:rsid w:val="00756D39"/>
    <w:rsid w:val="00761680"/>
    <w:rsid w:val="007616E9"/>
    <w:rsid w:val="00761746"/>
    <w:rsid w:val="00763666"/>
    <w:rsid w:val="007670CB"/>
    <w:rsid w:val="007674E1"/>
    <w:rsid w:val="00767926"/>
    <w:rsid w:val="007710BF"/>
    <w:rsid w:val="00772662"/>
    <w:rsid w:val="00773323"/>
    <w:rsid w:val="0077391A"/>
    <w:rsid w:val="00777505"/>
    <w:rsid w:val="0078494E"/>
    <w:rsid w:val="007940C5"/>
    <w:rsid w:val="00794D64"/>
    <w:rsid w:val="0079639E"/>
    <w:rsid w:val="007A51DC"/>
    <w:rsid w:val="007A581B"/>
    <w:rsid w:val="007A696E"/>
    <w:rsid w:val="007B3721"/>
    <w:rsid w:val="007B4370"/>
    <w:rsid w:val="007B5443"/>
    <w:rsid w:val="007C0E81"/>
    <w:rsid w:val="007C2910"/>
    <w:rsid w:val="007C5647"/>
    <w:rsid w:val="007D16A7"/>
    <w:rsid w:val="007D406E"/>
    <w:rsid w:val="007D78B7"/>
    <w:rsid w:val="007E339C"/>
    <w:rsid w:val="007E5587"/>
    <w:rsid w:val="007E5C00"/>
    <w:rsid w:val="007E726C"/>
    <w:rsid w:val="007E7343"/>
    <w:rsid w:val="007F0350"/>
    <w:rsid w:val="007F3953"/>
    <w:rsid w:val="007F4523"/>
    <w:rsid w:val="007F73A3"/>
    <w:rsid w:val="007F74C5"/>
    <w:rsid w:val="007F7685"/>
    <w:rsid w:val="007F7CB5"/>
    <w:rsid w:val="008004DA"/>
    <w:rsid w:val="00804523"/>
    <w:rsid w:val="0080653A"/>
    <w:rsid w:val="00812351"/>
    <w:rsid w:val="0081260E"/>
    <w:rsid w:val="00812772"/>
    <w:rsid w:val="00812DDF"/>
    <w:rsid w:val="008225E7"/>
    <w:rsid w:val="0083001A"/>
    <w:rsid w:val="0083048C"/>
    <w:rsid w:val="00832E77"/>
    <w:rsid w:val="00835DAF"/>
    <w:rsid w:val="008470C9"/>
    <w:rsid w:val="008528E3"/>
    <w:rsid w:val="00855122"/>
    <w:rsid w:val="0086489D"/>
    <w:rsid w:val="00866BD6"/>
    <w:rsid w:val="0087241F"/>
    <w:rsid w:val="00876C10"/>
    <w:rsid w:val="008770CF"/>
    <w:rsid w:val="0087733E"/>
    <w:rsid w:val="008773B6"/>
    <w:rsid w:val="00880E9E"/>
    <w:rsid w:val="0088137A"/>
    <w:rsid w:val="00882603"/>
    <w:rsid w:val="008907B4"/>
    <w:rsid w:val="0089144C"/>
    <w:rsid w:val="0089388E"/>
    <w:rsid w:val="008962E6"/>
    <w:rsid w:val="008A53B0"/>
    <w:rsid w:val="008A56C8"/>
    <w:rsid w:val="008A56DA"/>
    <w:rsid w:val="008A7283"/>
    <w:rsid w:val="008A7992"/>
    <w:rsid w:val="008A79D4"/>
    <w:rsid w:val="008B1154"/>
    <w:rsid w:val="008B2849"/>
    <w:rsid w:val="008B4AC8"/>
    <w:rsid w:val="008C135A"/>
    <w:rsid w:val="008C62BA"/>
    <w:rsid w:val="008C67DA"/>
    <w:rsid w:val="008D457E"/>
    <w:rsid w:val="008D587A"/>
    <w:rsid w:val="008D731A"/>
    <w:rsid w:val="008F3FBA"/>
    <w:rsid w:val="009000B8"/>
    <w:rsid w:val="00903CAD"/>
    <w:rsid w:val="00911497"/>
    <w:rsid w:val="0091178C"/>
    <w:rsid w:val="00912F6C"/>
    <w:rsid w:val="009137FC"/>
    <w:rsid w:val="00914A94"/>
    <w:rsid w:val="009171D9"/>
    <w:rsid w:val="00920F9C"/>
    <w:rsid w:val="009253CD"/>
    <w:rsid w:val="00932D60"/>
    <w:rsid w:val="00933D89"/>
    <w:rsid w:val="0093451C"/>
    <w:rsid w:val="009401EC"/>
    <w:rsid w:val="00950D8F"/>
    <w:rsid w:val="00951265"/>
    <w:rsid w:val="00951597"/>
    <w:rsid w:val="009521B9"/>
    <w:rsid w:val="00955818"/>
    <w:rsid w:val="00957F1A"/>
    <w:rsid w:val="00957F4C"/>
    <w:rsid w:val="00962E33"/>
    <w:rsid w:val="00963208"/>
    <w:rsid w:val="009709BF"/>
    <w:rsid w:val="00973A5B"/>
    <w:rsid w:val="00973D1A"/>
    <w:rsid w:val="00976B27"/>
    <w:rsid w:val="00981A28"/>
    <w:rsid w:val="00981B15"/>
    <w:rsid w:val="00986C9E"/>
    <w:rsid w:val="00986EA9"/>
    <w:rsid w:val="00991BF6"/>
    <w:rsid w:val="00992D05"/>
    <w:rsid w:val="009948C0"/>
    <w:rsid w:val="009A0563"/>
    <w:rsid w:val="009A0D07"/>
    <w:rsid w:val="009A15AA"/>
    <w:rsid w:val="009A168D"/>
    <w:rsid w:val="009A4750"/>
    <w:rsid w:val="009A7D81"/>
    <w:rsid w:val="009B44B0"/>
    <w:rsid w:val="009B4BCD"/>
    <w:rsid w:val="009C083D"/>
    <w:rsid w:val="009C12F7"/>
    <w:rsid w:val="009C3E32"/>
    <w:rsid w:val="009D10A9"/>
    <w:rsid w:val="009D4AF8"/>
    <w:rsid w:val="009D7C5E"/>
    <w:rsid w:val="009E01AE"/>
    <w:rsid w:val="009E12D3"/>
    <w:rsid w:val="009E5ED9"/>
    <w:rsid w:val="009E7BE3"/>
    <w:rsid w:val="009E7F5A"/>
    <w:rsid w:val="009F0BD2"/>
    <w:rsid w:val="009F3AA0"/>
    <w:rsid w:val="009F4010"/>
    <w:rsid w:val="009F4C7D"/>
    <w:rsid w:val="009F65A0"/>
    <w:rsid w:val="009F6B4D"/>
    <w:rsid w:val="00A001DD"/>
    <w:rsid w:val="00A0132A"/>
    <w:rsid w:val="00A02155"/>
    <w:rsid w:val="00A057EF"/>
    <w:rsid w:val="00A071EC"/>
    <w:rsid w:val="00A1096D"/>
    <w:rsid w:val="00A119EE"/>
    <w:rsid w:val="00A14390"/>
    <w:rsid w:val="00A143E8"/>
    <w:rsid w:val="00A16CA9"/>
    <w:rsid w:val="00A2128D"/>
    <w:rsid w:val="00A22A05"/>
    <w:rsid w:val="00A22AB6"/>
    <w:rsid w:val="00A23C2C"/>
    <w:rsid w:val="00A24FA7"/>
    <w:rsid w:val="00A257D2"/>
    <w:rsid w:val="00A25F30"/>
    <w:rsid w:val="00A30CED"/>
    <w:rsid w:val="00A31818"/>
    <w:rsid w:val="00A31909"/>
    <w:rsid w:val="00A429F3"/>
    <w:rsid w:val="00A442FA"/>
    <w:rsid w:val="00A4499F"/>
    <w:rsid w:val="00A46670"/>
    <w:rsid w:val="00A476C6"/>
    <w:rsid w:val="00A50108"/>
    <w:rsid w:val="00A53058"/>
    <w:rsid w:val="00A53994"/>
    <w:rsid w:val="00A54529"/>
    <w:rsid w:val="00A54D77"/>
    <w:rsid w:val="00A56859"/>
    <w:rsid w:val="00A67270"/>
    <w:rsid w:val="00A90C19"/>
    <w:rsid w:val="00A96068"/>
    <w:rsid w:val="00AA6538"/>
    <w:rsid w:val="00AB3FFB"/>
    <w:rsid w:val="00AB4108"/>
    <w:rsid w:val="00AB5448"/>
    <w:rsid w:val="00AB5F1E"/>
    <w:rsid w:val="00AC096D"/>
    <w:rsid w:val="00AC6B78"/>
    <w:rsid w:val="00AD0A87"/>
    <w:rsid w:val="00AD1EBF"/>
    <w:rsid w:val="00AD2365"/>
    <w:rsid w:val="00AD3C3B"/>
    <w:rsid w:val="00AD3CB7"/>
    <w:rsid w:val="00AD4094"/>
    <w:rsid w:val="00AD5E09"/>
    <w:rsid w:val="00AE3FDA"/>
    <w:rsid w:val="00AE675B"/>
    <w:rsid w:val="00AF3AFD"/>
    <w:rsid w:val="00AF6D81"/>
    <w:rsid w:val="00B06CA9"/>
    <w:rsid w:val="00B12461"/>
    <w:rsid w:val="00B13530"/>
    <w:rsid w:val="00B13798"/>
    <w:rsid w:val="00B137E6"/>
    <w:rsid w:val="00B1433F"/>
    <w:rsid w:val="00B156A5"/>
    <w:rsid w:val="00B171E8"/>
    <w:rsid w:val="00B267D9"/>
    <w:rsid w:val="00B3060C"/>
    <w:rsid w:val="00B31A00"/>
    <w:rsid w:val="00B33889"/>
    <w:rsid w:val="00B345AD"/>
    <w:rsid w:val="00B37914"/>
    <w:rsid w:val="00B40747"/>
    <w:rsid w:val="00B4377D"/>
    <w:rsid w:val="00B43FA7"/>
    <w:rsid w:val="00B45BB9"/>
    <w:rsid w:val="00B45E5A"/>
    <w:rsid w:val="00B47E22"/>
    <w:rsid w:val="00B527B4"/>
    <w:rsid w:val="00B6126E"/>
    <w:rsid w:val="00B61641"/>
    <w:rsid w:val="00B61E4E"/>
    <w:rsid w:val="00B63BDB"/>
    <w:rsid w:val="00B65470"/>
    <w:rsid w:val="00B73105"/>
    <w:rsid w:val="00B73B03"/>
    <w:rsid w:val="00B7635E"/>
    <w:rsid w:val="00B77B02"/>
    <w:rsid w:val="00B8653D"/>
    <w:rsid w:val="00B86CEF"/>
    <w:rsid w:val="00BA48A0"/>
    <w:rsid w:val="00BA5EED"/>
    <w:rsid w:val="00BA6807"/>
    <w:rsid w:val="00BA76F9"/>
    <w:rsid w:val="00BB082A"/>
    <w:rsid w:val="00BB3E5C"/>
    <w:rsid w:val="00BB478F"/>
    <w:rsid w:val="00BB60F8"/>
    <w:rsid w:val="00BB6287"/>
    <w:rsid w:val="00BB6FF6"/>
    <w:rsid w:val="00BC276D"/>
    <w:rsid w:val="00BD2B4C"/>
    <w:rsid w:val="00BD4095"/>
    <w:rsid w:val="00BD5308"/>
    <w:rsid w:val="00BD6426"/>
    <w:rsid w:val="00BD6FBB"/>
    <w:rsid w:val="00BE4AF6"/>
    <w:rsid w:val="00BE4C17"/>
    <w:rsid w:val="00BF0C3E"/>
    <w:rsid w:val="00BF1098"/>
    <w:rsid w:val="00BF10C1"/>
    <w:rsid w:val="00BF3068"/>
    <w:rsid w:val="00BF6853"/>
    <w:rsid w:val="00C0115C"/>
    <w:rsid w:val="00C0658B"/>
    <w:rsid w:val="00C07012"/>
    <w:rsid w:val="00C103F1"/>
    <w:rsid w:val="00C12AD5"/>
    <w:rsid w:val="00C12F00"/>
    <w:rsid w:val="00C1665D"/>
    <w:rsid w:val="00C17240"/>
    <w:rsid w:val="00C21851"/>
    <w:rsid w:val="00C21BF9"/>
    <w:rsid w:val="00C23A03"/>
    <w:rsid w:val="00C27000"/>
    <w:rsid w:val="00C32158"/>
    <w:rsid w:val="00C32A09"/>
    <w:rsid w:val="00C3330A"/>
    <w:rsid w:val="00C445AE"/>
    <w:rsid w:val="00C449B1"/>
    <w:rsid w:val="00C50328"/>
    <w:rsid w:val="00C563EB"/>
    <w:rsid w:val="00C56C62"/>
    <w:rsid w:val="00C66768"/>
    <w:rsid w:val="00C67AA1"/>
    <w:rsid w:val="00C735FE"/>
    <w:rsid w:val="00C73772"/>
    <w:rsid w:val="00C73B7C"/>
    <w:rsid w:val="00C77443"/>
    <w:rsid w:val="00C86120"/>
    <w:rsid w:val="00C9308B"/>
    <w:rsid w:val="00C93815"/>
    <w:rsid w:val="00C95A20"/>
    <w:rsid w:val="00C95A94"/>
    <w:rsid w:val="00C95AD6"/>
    <w:rsid w:val="00CA58F9"/>
    <w:rsid w:val="00CA634A"/>
    <w:rsid w:val="00CB5549"/>
    <w:rsid w:val="00CB6B53"/>
    <w:rsid w:val="00CC00BA"/>
    <w:rsid w:val="00CC4BD9"/>
    <w:rsid w:val="00CD04D9"/>
    <w:rsid w:val="00CD08B8"/>
    <w:rsid w:val="00CD3961"/>
    <w:rsid w:val="00CE1055"/>
    <w:rsid w:val="00CE131D"/>
    <w:rsid w:val="00CE1ED6"/>
    <w:rsid w:val="00CE6833"/>
    <w:rsid w:val="00CF01BB"/>
    <w:rsid w:val="00CF08C3"/>
    <w:rsid w:val="00CF3A58"/>
    <w:rsid w:val="00CF6112"/>
    <w:rsid w:val="00CF79F9"/>
    <w:rsid w:val="00D040B8"/>
    <w:rsid w:val="00D122DB"/>
    <w:rsid w:val="00D15B2F"/>
    <w:rsid w:val="00D210C2"/>
    <w:rsid w:val="00D263DE"/>
    <w:rsid w:val="00D264FB"/>
    <w:rsid w:val="00D26617"/>
    <w:rsid w:val="00D30816"/>
    <w:rsid w:val="00D31885"/>
    <w:rsid w:val="00D32FB7"/>
    <w:rsid w:val="00D403FA"/>
    <w:rsid w:val="00D41D1D"/>
    <w:rsid w:val="00D44748"/>
    <w:rsid w:val="00D46CE5"/>
    <w:rsid w:val="00D46F81"/>
    <w:rsid w:val="00D4704C"/>
    <w:rsid w:val="00D50B1B"/>
    <w:rsid w:val="00D51F56"/>
    <w:rsid w:val="00D563ED"/>
    <w:rsid w:val="00D5695B"/>
    <w:rsid w:val="00D60014"/>
    <w:rsid w:val="00D61770"/>
    <w:rsid w:val="00D6224B"/>
    <w:rsid w:val="00D62CD1"/>
    <w:rsid w:val="00D62F5F"/>
    <w:rsid w:val="00D62FC6"/>
    <w:rsid w:val="00D63789"/>
    <w:rsid w:val="00D638B0"/>
    <w:rsid w:val="00D644E0"/>
    <w:rsid w:val="00D65AB0"/>
    <w:rsid w:val="00D65CCD"/>
    <w:rsid w:val="00D65ED1"/>
    <w:rsid w:val="00D67EC6"/>
    <w:rsid w:val="00D740D7"/>
    <w:rsid w:val="00D77325"/>
    <w:rsid w:val="00D7737F"/>
    <w:rsid w:val="00D775A0"/>
    <w:rsid w:val="00D81A7F"/>
    <w:rsid w:val="00D83A6C"/>
    <w:rsid w:val="00D84AA0"/>
    <w:rsid w:val="00D90896"/>
    <w:rsid w:val="00D934B5"/>
    <w:rsid w:val="00D93A35"/>
    <w:rsid w:val="00D967B9"/>
    <w:rsid w:val="00DA012C"/>
    <w:rsid w:val="00DA342B"/>
    <w:rsid w:val="00DA525B"/>
    <w:rsid w:val="00DA797C"/>
    <w:rsid w:val="00DA79C2"/>
    <w:rsid w:val="00DB0E17"/>
    <w:rsid w:val="00DB1020"/>
    <w:rsid w:val="00DB2966"/>
    <w:rsid w:val="00DB478D"/>
    <w:rsid w:val="00DC0889"/>
    <w:rsid w:val="00DC0CCE"/>
    <w:rsid w:val="00DC1742"/>
    <w:rsid w:val="00DC185D"/>
    <w:rsid w:val="00DC2605"/>
    <w:rsid w:val="00DC452C"/>
    <w:rsid w:val="00DC6326"/>
    <w:rsid w:val="00DD4526"/>
    <w:rsid w:val="00DE3C23"/>
    <w:rsid w:val="00DE75EA"/>
    <w:rsid w:val="00DE771B"/>
    <w:rsid w:val="00DF21A9"/>
    <w:rsid w:val="00DF2B8A"/>
    <w:rsid w:val="00E01DD0"/>
    <w:rsid w:val="00E0255F"/>
    <w:rsid w:val="00E036DE"/>
    <w:rsid w:val="00E03956"/>
    <w:rsid w:val="00E10DD9"/>
    <w:rsid w:val="00E139A5"/>
    <w:rsid w:val="00E14092"/>
    <w:rsid w:val="00E20CFB"/>
    <w:rsid w:val="00E22E5F"/>
    <w:rsid w:val="00E25190"/>
    <w:rsid w:val="00E279DE"/>
    <w:rsid w:val="00E30D17"/>
    <w:rsid w:val="00E31043"/>
    <w:rsid w:val="00E31244"/>
    <w:rsid w:val="00E32133"/>
    <w:rsid w:val="00E33798"/>
    <w:rsid w:val="00E35BBC"/>
    <w:rsid w:val="00E3600F"/>
    <w:rsid w:val="00E3798E"/>
    <w:rsid w:val="00E408EA"/>
    <w:rsid w:val="00E41424"/>
    <w:rsid w:val="00E4349E"/>
    <w:rsid w:val="00E46050"/>
    <w:rsid w:val="00E51948"/>
    <w:rsid w:val="00E5778F"/>
    <w:rsid w:val="00E57D6B"/>
    <w:rsid w:val="00E60A8E"/>
    <w:rsid w:val="00E61999"/>
    <w:rsid w:val="00E627AF"/>
    <w:rsid w:val="00E64789"/>
    <w:rsid w:val="00E6673F"/>
    <w:rsid w:val="00E70172"/>
    <w:rsid w:val="00E706F9"/>
    <w:rsid w:val="00E7281F"/>
    <w:rsid w:val="00E86D98"/>
    <w:rsid w:val="00E87F6B"/>
    <w:rsid w:val="00E91BD5"/>
    <w:rsid w:val="00E938B8"/>
    <w:rsid w:val="00E93C0E"/>
    <w:rsid w:val="00E9711F"/>
    <w:rsid w:val="00E9782A"/>
    <w:rsid w:val="00EA02A6"/>
    <w:rsid w:val="00EA353E"/>
    <w:rsid w:val="00EB03BC"/>
    <w:rsid w:val="00EB0516"/>
    <w:rsid w:val="00EB5E7A"/>
    <w:rsid w:val="00EC1999"/>
    <w:rsid w:val="00EC3D28"/>
    <w:rsid w:val="00EC4B7F"/>
    <w:rsid w:val="00EC6E5A"/>
    <w:rsid w:val="00EC79D2"/>
    <w:rsid w:val="00ED08FF"/>
    <w:rsid w:val="00ED146E"/>
    <w:rsid w:val="00ED39E9"/>
    <w:rsid w:val="00ED3EBA"/>
    <w:rsid w:val="00EE0228"/>
    <w:rsid w:val="00EE181C"/>
    <w:rsid w:val="00EE2B9E"/>
    <w:rsid w:val="00EE4407"/>
    <w:rsid w:val="00EE6FE1"/>
    <w:rsid w:val="00EF2E51"/>
    <w:rsid w:val="00EF433D"/>
    <w:rsid w:val="00EF594A"/>
    <w:rsid w:val="00F02F6B"/>
    <w:rsid w:val="00F0367A"/>
    <w:rsid w:val="00F06EB1"/>
    <w:rsid w:val="00F20502"/>
    <w:rsid w:val="00F236EE"/>
    <w:rsid w:val="00F2450F"/>
    <w:rsid w:val="00F25518"/>
    <w:rsid w:val="00F30885"/>
    <w:rsid w:val="00F3231A"/>
    <w:rsid w:val="00F32338"/>
    <w:rsid w:val="00F32AFA"/>
    <w:rsid w:val="00F32EED"/>
    <w:rsid w:val="00F330A2"/>
    <w:rsid w:val="00F3478A"/>
    <w:rsid w:val="00F36406"/>
    <w:rsid w:val="00F36634"/>
    <w:rsid w:val="00F423B2"/>
    <w:rsid w:val="00F427F4"/>
    <w:rsid w:val="00F43BB8"/>
    <w:rsid w:val="00F46B9B"/>
    <w:rsid w:val="00F50D26"/>
    <w:rsid w:val="00F57AE7"/>
    <w:rsid w:val="00F60F23"/>
    <w:rsid w:val="00F62A49"/>
    <w:rsid w:val="00F6478F"/>
    <w:rsid w:val="00F64DCA"/>
    <w:rsid w:val="00F66969"/>
    <w:rsid w:val="00F67C86"/>
    <w:rsid w:val="00F72E84"/>
    <w:rsid w:val="00F76CBF"/>
    <w:rsid w:val="00F80A38"/>
    <w:rsid w:val="00F82875"/>
    <w:rsid w:val="00F86F5A"/>
    <w:rsid w:val="00F87DD4"/>
    <w:rsid w:val="00F90BA3"/>
    <w:rsid w:val="00FA4790"/>
    <w:rsid w:val="00FA6477"/>
    <w:rsid w:val="00FB626D"/>
    <w:rsid w:val="00FC296B"/>
    <w:rsid w:val="00FC48A6"/>
    <w:rsid w:val="00FC72D6"/>
    <w:rsid w:val="00FC7C44"/>
    <w:rsid w:val="00FD0D22"/>
    <w:rsid w:val="00FD1208"/>
    <w:rsid w:val="00FD18D1"/>
    <w:rsid w:val="00FD42A8"/>
    <w:rsid w:val="00FD5F77"/>
    <w:rsid w:val="00FE50D8"/>
    <w:rsid w:val="00FF2A3B"/>
    <w:rsid w:val="00FF3440"/>
    <w:rsid w:val="00FF3A79"/>
    <w:rsid w:val="00FF3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5A"/>
    <w:rPr>
      <w:rFonts w:ascii="Times New Roman" w:eastAsia="Times New Roman" w:hAnsi="Times New Roman"/>
      <w:sz w:val="24"/>
      <w:szCs w:val="24"/>
    </w:rPr>
  </w:style>
  <w:style w:type="paragraph" w:styleId="1">
    <w:name w:val="heading 1"/>
    <w:basedOn w:val="a"/>
    <w:link w:val="10"/>
    <w:qFormat/>
    <w:locked/>
    <w:rsid w:val="006C32C8"/>
    <w:pPr>
      <w:keepNext/>
      <w:spacing w:before="100" w:beforeAutospacing="1" w:after="62"/>
      <w:ind w:left="431" w:hanging="431"/>
      <w:outlineLvl w:val="0"/>
    </w:pPr>
    <w:rPr>
      <w:b/>
      <w:bCs/>
      <w:kern w:val="36"/>
      <w:sz w:val="48"/>
      <w:szCs w:val="48"/>
    </w:rPr>
  </w:style>
  <w:style w:type="paragraph" w:styleId="2">
    <w:name w:val="heading 2"/>
    <w:basedOn w:val="a"/>
    <w:next w:val="a"/>
    <w:link w:val="20"/>
    <w:unhideWhenUsed/>
    <w:qFormat/>
    <w:locked/>
    <w:rsid w:val="008B11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156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7AE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locked/>
    <w:rsid w:val="00406DC1"/>
    <w:pPr>
      <w:keepNext/>
      <w:widowControl w:val="0"/>
      <w:tabs>
        <w:tab w:val="num" w:pos="0"/>
      </w:tabs>
      <w:suppressAutoHyphens/>
      <w:autoSpaceDE w:val="0"/>
      <w:spacing w:before="40"/>
      <w:ind w:left="200"/>
      <w:jc w:val="both"/>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15A"/>
    <w:pPr>
      <w:autoSpaceDE w:val="0"/>
      <w:autoSpaceDN w:val="0"/>
      <w:adjustRightInd w:val="0"/>
    </w:pPr>
    <w:rPr>
      <w:rFonts w:ascii="Courier New" w:eastAsia="Times New Roman" w:hAnsi="Courier New" w:cs="Courier New"/>
    </w:rPr>
  </w:style>
  <w:style w:type="paragraph" w:customStyle="1" w:styleId="ConsPlusCell">
    <w:name w:val="ConsPlusCell"/>
    <w:rsid w:val="0030315A"/>
    <w:pPr>
      <w:autoSpaceDE w:val="0"/>
      <w:autoSpaceDN w:val="0"/>
      <w:adjustRightInd w:val="0"/>
    </w:pPr>
    <w:rPr>
      <w:rFonts w:ascii="Arial" w:eastAsia="Times New Roman" w:hAnsi="Arial" w:cs="Arial"/>
    </w:rPr>
  </w:style>
  <w:style w:type="character" w:customStyle="1" w:styleId="21">
    <w:name w:val="Основной текст (2)_"/>
    <w:basedOn w:val="a0"/>
    <w:link w:val="210"/>
    <w:locked/>
    <w:rsid w:val="0030315A"/>
    <w:rPr>
      <w:rFonts w:ascii="Arial" w:hAnsi="Arial" w:cs="Times New Roman"/>
      <w:sz w:val="19"/>
      <w:szCs w:val="19"/>
      <w:shd w:val="clear" w:color="auto" w:fill="FFFFFF"/>
    </w:rPr>
  </w:style>
  <w:style w:type="paragraph" w:customStyle="1" w:styleId="210">
    <w:name w:val="Основной текст (2)1"/>
    <w:basedOn w:val="a"/>
    <w:link w:val="21"/>
    <w:rsid w:val="0030315A"/>
    <w:pPr>
      <w:shd w:val="clear" w:color="auto" w:fill="FFFFFF"/>
      <w:spacing w:after="240" w:line="240" w:lineRule="atLeast"/>
    </w:pPr>
    <w:rPr>
      <w:rFonts w:ascii="Arial" w:eastAsia="Calibri" w:hAnsi="Arial"/>
      <w:sz w:val="19"/>
      <w:szCs w:val="19"/>
      <w:lang w:eastAsia="en-US"/>
    </w:rPr>
  </w:style>
  <w:style w:type="paragraph" w:styleId="a3">
    <w:name w:val="header"/>
    <w:basedOn w:val="a"/>
    <w:link w:val="a4"/>
    <w:rsid w:val="0030315A"/>
    <w:pPr>
      <w:tabs>
        <w:tab w:val="center" w:pos="4677"/>
        <w:tab w:val="right" w:pos="9355"/>
      </w:tabs>
    </w:pPr>
  </w:style>
  <w:style w:type="character" w:customStyle="1" w:styleId="a4">
    <w:name w:val="Верхний колонтитул Знак"/>
    <w:basedOn w:val="a0"/>
    <w:link w:val="a3"/>
    <w:locked/>
    <w:rsid w:val="0030315A"/>
    <w:rPr>
      <w:rFonts w:ascii="Times New Roman" w:hAnsi="Times New Roman" w:cs="Times New Roman"/>
      <w:sz w:val="24"/>
      <w:szCs w:val="24"/>
      <w:lang w:eastAsia="ru-RU"/>
    </w:rPr>
  </w:style>
  <w:style w:type="paragraph" w:styleId="a5">
    <w:name w:val="Document Map"/>
    <w:basedOn w:val="a"/>
    <w:link w:val="a6"/>
    <w:uiPriority w:val="99"/>
    <w:semiHidden/>
    <w:rsid w:val="0011380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E0255F"/>
    <w:rPr>
      <w:rFonts w:ascii="Times New Roman" w:hAnsi="Times New Roman" w:cs="Times New Roman"/>
      <w:sz w:val="2"/>
    </w:rPr>
  </w:style>
  <w:style w:type="paragraph" w:styleId="a7">
    <w:name w:val="Balloon Text"/>
    <w:basedOn w:val="a"/>
    <w:link w:val="a8"/>
    <w:uiPriority w:val="99"/>
    <w:rsid w:val="003B7A24"/>
    <w:rPr>
      <w:rFonts w:ascii="Tahoma" w:hAnsi="Tahoma" w:cs="Tahoma"/>
      <w:sz w:val="16"/>
      <w:szCs w:val="16"/>
    </w:rPr>
  </w:style>
  <w:style w:type="character" w:customStyle="1" w:styleId="a8">
    <w:name w:val="Текст выноски Знак"/>
    <w:basedOn w:val="a0"/>
    <w:link w:val="a7"/>
    <w:uiPriority w:val="99"/>
    <w:locked/>
    <w:rsid w:val="00E0255F"/>
    <w:rPr>
      <w:rFonts w:ascii="Times New Roman" w:hAnsi="Times New Roman" w:cs="Times New Roman"/>
      <w:sz w:val="2"/>
    </w:rPr>
  </w:style>
  <w:style w:type="paragraph" w:styleId="a9">
    <w:name w:val="footer"/>
    <w:basedOn w:val="a"/>
    <w:link w:val="aa"/>
    <w:rsid w:val="00621BA0"/>
    <w:pPr>
      <w:tabs>
        <w:tab w:val="center" w:pos="4677"/>
        <w:tab w:val="right" w:pos="9355"/>
      </w:tabs>
    </w:pPr>
  </w:style>
  <w:style w:type="character" w:customStyle="1" w:styleId="aa">
    <w:name w:val="Нижний колонтитул Знак"/>
    <w:basedOn w:val="a0"/>
    <w:link w:val="a9"/>
    <w:locked/>
    <w:rsid w:val="00621BA0"/>
    <w:rPr>
      <w:rFonts w:ascii="Times New Roman" w:hAnsi="Times New Roman" w:cs="Times New Roman"/>
      <w:sz w:val="24"/>
      <w:szCs w:val="24"/>
    </w:rPr>
  </w:style>
  <w:style w:type="table" w:styleId="ab">
    <w:name w:val="Table Grid"/>
    <w:basedOn w:val="a1"/>
    <w:uiPriority w:val="59"/>
    <w:locked/>
    <w:rsid w:val="005C2D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qFormat/>
    <w:rsid w:val="006D1A31"/>
    <w:rPr>
      <w:rFonts w:ascii="Times New Roman" w:eastAsia="Times New Roman" w:hAnsi="Times New Roman"/>
      <w:sz w:val="24"/>
      <w:szCs w:val="24"/>
    </w:rPr>
  </w:style>
  <w:style w:type="character" w:customStyle="1" w:styleId="10">
    <w:name w:val="Заголовок 1 Знак"/>
    <w:basedOn w:val="a0"/>
    <w:link w:val="1"/>
    <w:rsid w:val="006C32C8"/>
    <w:rPr>
      <w:rFonts w:ascii="Times New Roman" w:eastAsia="Times New Roman" w:hAnsi="Times New Roman"/>
      <w:b/>
      <w:bCs/>
      <w:kern w:val="36"/>
      <w:sz w:val="48"/>
      <w:szCs w:val="48"/>
    </w:rPr>
  </w:style>
  <w:style w:type="paragraph" w:styleId="ad">
    <w:name w:val="Normal (Web)"/>
    <w:basedOn w:val="a"/>
    <w:uiPriority w:val="99"/>
    <w:unhideWhenUsed/>
    <w:qFormat/>
    <w:rsid w:val="006C32C8"/>
    <w:pPr>
      <w:spacing w:before="100" w:beforeAutospacing="1" w:after="119"/>
    </w:pPr>
  </w:style>
  <w:style w:type="paragraph" w:customStyle="1" w:styleId="-1">
    <w:name w:val="красная-строка1"/>
    <w:basedOn w:val="a"/>
    <w:rsid w:val="006C32C8"/>
    <w:pPr>
      <w:spacing w:before="100" w:beforeAutospacing="1"/>
      <w:ind w:firstLine="210"/>
    </w:pPr>
  </w:style>
  <w:style w:type="paragraph" w:customStyle="1" w:styleId="ConsPlusNormal">
    <w:name w:val="ConsPlusNormal"/>
    <w:rsid w:val="00CD08B8"/>
    <w:pPr>
      <w:autoSpaceDE w:val="0"/>
      <w:autoSpaceDN w:val="0"/>
      <w:adjustRightInd w:val="0"/>
    </w:pPr>
    <w:rPr>
      <w:rFonts w:ascii="Arial" w:hAnsi="Arial" w:cs="Arial"/>
    </w:rPr>
  </w:style>
  <w:style w:type="character" w:customStyle="1" w:styleId="22">
    <w:name w:val="Основной текст (2)"/>
    <w:basedOn w:val="21"/>
    <w:rsid w:val="00381A5B"/>
    <w:rPr>
      <w:rFonts w:ascii="Times New Roman" w:hAnsi="Times New Roman" w:cs="Times New Roman"/>
      <w:b/>
      <w:bCs/>
      <w:spacing w:val="0"/>
      <w:sz w:val="19"/>
      <w:szCs w:val="19"/>
      <w:u w:val="single"/>
      <w:shd w:val="clear" w:color="auto" w:fill="FFFFFF"/>
    </w:rPr>
  </w:style>
  <w:style w:type="character" w:customStyle="1" w:styleId="11">
    <w:name w:val="Основной текст Знак1"/>
    <w:basedOn w:val="a0"/>
    <w:link w:val="ae"/>
    <w:uiPriority w:val="99"/>
    <w:rsid w:val="00381A5B"/>
    <w:rPr>
      <w:rFonts w:ascii="Times New Roman" w:hAnsi="Times New Roman"/>
      <w:sz w:val="19"/>
      <w:szCs w:val="19"/>
      <w:shd w:val="clear" w:color="auto" w:fill="FFFFFF"/>
    </w:rPr>
  </w:style>
  <w:style w:type="character" w:customStyle="1" w:styleId="af">
    <w:name w:val="Основной текст + Полужирный"/>
    <w:basedOn w:val="11"/>
    <w:uiPriority w:val="99"/>
    <w:rsid w:val="00381A5B"/>
    <w:rPr>
      <w:rFonts w:ascii="Times New Roman" w:hAnsi="Times New Roman"/>
      <w:b/>
      <w:bCs/>
      <w:sz w:val="19"/>
      <w:szCs w:val="19"/>
      <w:shd w:val="clear" w:color="auto" w:fill="FFFFFF"/>
    </w:rPr>
  </w:style>
  <w:style w:type="paragraph" w:styleId="ae">
    <w:name w:val="Body Text"/>
    <w:basedOn w:val="a"/>
    <w:link w:val="11"/>
    <w:rsid w:val="00381A5B"/>
    <w:pPr>
      <w:shd w:val="clear" w:color="auto" w:fill="FFFFFF"/>
      <w:spacing w:before="60" w:after="180" w:line="240" w:lineRule="atLeast"/>
      <w:jc w:val="both"/>
    </w:pPr>
    <w:rPr>
      <w:rFonts w:eastAsia="Calibri"/>
      <w:sz w:val="19"/>
      <w:szCs w:val="19"/>
    </w:rPr>
  </w:style>
  <w:style w:type="character" w:customStyle="1" w:styleId="af0">
    <w:name w:val="Основной текст Знак"/>
    <w:basedOn w:val="a0"/>
    <w:rsid w:val="00381A5B"/>
    <w:rPr>
      <w:rFonts w:ascii="Times New Roman" w:eastAsia="Times New Roman" w:hAnsi="Times New Roman"/>
      <w:sz w:val="24"/>
      <w:szCs w:val="24"/>
    </w:rPr>
  </w:style>
  <w:style w:type="paragraph" w:customStyle="1" w:styleId="af1">
    <w:name w:val="Стиль По левому краю"/>
    <w:basedOn w:val="a"/>
    <w:rsid w:val="00D60014"/>
    <w:pPr>
      <w:keepLines/>
      <w:autoSpaceDE w:val="0"/>
      <w:autoSpaceDN w:val="0"/>
      <w:ind w:firstLine="567"/>
    </w:pPr>
    <w:rPr>
      <w:kern w:val="24"/>
      <w:szCs w:val="20"/>
    </w:rPr>
  </w:style>
  <w:style w:type="paragraph" w:styleId="HTML">
    <w:name w:val="HTML Preformatted"/>
    <w:basedOn w:val="a"/>
    <w:link w:val="HTML0"/>
    <w:uiPriority w:val="99"/>
    <w:semiHidden/>
    <w:unhideWhenUsed/>
    <w:rsid w:val="0047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7259E"/>
    <w:rPr>
      <w:rFonts w:ascii="Courier New" w:eastAsia="Times New Roman" w:hAnsi="Courier New" w:cs="Courier New"/>
    </w:rPr>
  </w:style>
  <w:style w:type="character" w:customStyle="1" w:styleId="30">
    <w:name w:val="Заголовок 3 Знак"/>
    <w:basedOn w:val="a0"/>
    <w:link w:val="3"/>
    <w:rsid w:val="00B156A5"/>
    <w:rPr>
      <w:rFonts w:asciiTheme="majorHAnsi" w:eastAsiaTheme="majorEastAsia" w:hAnsiTheme="majorHAnsi" w:cstheme="majorBidi"/>
      <w:b/>
      <w:bCs/>
      <w:color w:val="4F81BD" w:themeColor="accent1"/>
      <w:sz w:val="24"/>
      <w:szCs w:val="24"/>
    </w:rPr>
  </w:style>
  <w:style w:type="character" w:styleId="af2">
    <w:name w:val="Hyperlink"/>
    <w:basedOn w:val="a0"/>
    <w:uiPriority w:val="99"/>
    <w:unhideWhenUsed/>
    <w:rsid w:val="004C54BE"/>
    <w:rPr>
      <w:color w:val="0000FF"/>
      <w:u w:val="single"/>
    </w:rPr>
  </w:style>
  <w:style w:type="paragraph" w:styleId="af3">
    <w:name w:val="List Paragraph"/>
    <w:basedOn w:val="a"/>
    <w:uiPriority w:val="34"/>
    <w:qFormat/>
    <w:rsid w:val="00525C9E"/>
    <w:pPr>
      <w:suppressAutoHyphens/>
      <w:ind w:left="720"/>
      <w:contextualSpacing/>
    </w:pPr>
    <w:rPr>
      <w:lang w:eastAsia="ar-SA"/>
    </w:rPr>
  </w:style>
  <w:style w:type="paragraph" w:styleId="af4">
    <w:name w:val="List Bullet"/>
    <w:basedOn w:val="a"/>
    <w:uiPriority w:val="99"/>
    <w:unhideWhenUsed/>
    <w:rsid w:val="00525C9E"/>
    <w:pPr>
      <w:ind w:left="720" w:hanging="720"/>
      <w:jc w:val="both"/>
    </w:pPr>
    <w:rPr>
      <w:rFonts w:eastAsia="Calibri"/>
    </w:rPr>
  </w:style>
  <w:style w:type="character" w:customStyle="1" w:styleId="40">
    <w:name w:val="Заголовок 4 Знак"/>
    <w:basedOn w:val="a0"/>
    <w:link w:val="4"/>
    <w:semiHidden/>
    <w:rsid w:val="00F57AE7"/>
    <w:rPr>
      <w:rFonts w:asciiTheme="majorHAnsi" w:eastAsiaTheme="majorEastAsia" w:hAnsiTheme="majorHAnsi" w:cstheme="majorBidi"/>
      <w:b/>
      <w:bCs/>
      <w:i/>
      <w:iCs/>
      <w:color w:val="4F81BD" w:themeColor="accent1"/>
      <w:sz w:val="24"/>
      <w:szCs w:val="24"/>
    </w:rPr>
  </w:style>
  <w:style w:type="character" w:customStyle="1" w:styleId="key-valueitem-title">
    <w:name w:val="key-value__item-title"/>
    <w:basedOn w:val="a0"/>
    <w:rsid w:val="00A1096D"/>
  </w:style>
  <w:style w:type="character" w:customStyle="1" w:styleId="cut2visible">
    <w:name w:val="cut2__visible"/>
    <w:basedOn w:val="a0"/>
    <w:rsid w:val="00A1096D"/>
  </w:style>
  <w:style w:type="character" w:customStyle="1" w:styleId="31">
    <w:name w:val="Основной текст (3)_"/>
    <w:basedOn w:val="a0"/>
    <w:link w:val="32"/>
    <w:rsid w:val="004D0D36"/>
    <w:rPr>
      <w:rFonts w:ascii="Times New Roman" w:eastAsia="Times New Roman" w:hAnsi="Times New Roman"/>
      <w:b/>
      <w:bCs/>
      <w:sz w:val="21"/>
      <w:szCs w:val="21"/>
      <w:shd w:val="clear" w:color="auto" w:fill="FFFFFF"/>
    </w:rPr>
  </w:style>
  <w:style w:type="paragraph" w:customStyle="1" w:styleId="32">
    <w:name w:val="Основной текст (3)"/>
    <w:basedOn w:val="a"/>
    <w:link w:val="31"/>
    <w:rsid w:val="004D0D36"/>
    <w:pPr>
      <w:widowControl w:val="0"/>
      <w:shd w:val="clear" w:color="auto" w:fill="FFFFFF"/>
      <w:spacing w:before="960" w:line="245" w:lineRule="exact"/>
      <w:jc w:val="both"/>
    </w:pPr>
    <w:rPr>
      <w:b/>
      <w:bCs/>
      <w:sz w:val="21"/>
      <w:szCs w:val="21"/>
    </w:rPr>
  </w:style>
  <w:style w:type="character" w:customStyle="1" w:styleId="20">
    <w:name w:val="Заголовок 2 Знак"/>
    <w:basedOn w:val="a0"/>
    <w:link w:val="2"/>
    <w:rsid w:val="008B1154"/>
    <w:rPr>
      <w:rFonts w:asciiTheme="majorHAnsi" w:eastAsiaTheme="majorEastAsia" w:hAnsiTheme="majorHAnsi" w:cstheme="majorBidi"/>
      <w:b/>
      <w:bCs/>
      <w:color w:val="4F81BD" w:themeColor="accent1"/>
      <w:sz w:val="26"/>
      <w:szCs w:val="26"/>
    </w:rPr>
  </w:style>
  <w:style w:type="character" w:styleId="af5">
    <w:name w:val="Strong"/>
    <w:basedOn w:val="a0"/>
    <w:uiPriority w:val="22"/>
    <w:qFormat/>
    <w:locked/>
    <w:rsid w:val="008B1154"/>
    <w:rPr>
      <w:b/>
      <w:bCs/>
    </w:rPr>
  </w:style>
  <w:style w:type="character" w:customStyle="1" w:styleId="extended-textshort">
    <w:name w:val="extended-text__short"/>
    <w:basedOn w:val="a0"/>
    <w:rsid w:val="00145B58"/>
  </w:style>
  <w:style w:type="character" w:customStyle="1" w:styleId="41">
    <w:name w:val="Основной шрифт абзаца4"/>
    <w:uiPriority w:val="99"/>
    <w:rsid w:val="00A54529"/>
  </w:style>
  <w:style w:type="paragraph" w:customStyle="1" w:styleId="23">
    <w:name w:val="Основной текст 23"/>
    <w:basedOn w:val="a"/>
    <w:rsid w:val="00A54529"/>
    <w:pPr>
      <w:suppressAutoHyphens/>
      <w:spacing w:after="120" w:line="480" w:lineRule="auto"/>
    </w:pPr>
    <w:rPr>
      <w:kern w:val="1"/>
      <w:sz w:val="20"/>
      <w:szCs w:val="20"/>
      <w:lang w:eastAsia="zh-CN"/>
    </w:rPr>
  </w:style>
  <w:style w:type="paragraph" w:customStyle="1" w:styleId="af6">
    <w:name w:val="Текст в заданном формате"/>
    <w:basedOn w:val="a"/>
    <w:rsid w:val="00A54529"/>
    <w:pPr>
      <w:widowControl w:val="0"/>
      <w:suppressAutoHyphens/>
    </w:pPr>
    <w:rPr>
      <w:rFonts w:ascii="Courier New" w:eastAsia="Courier New" w:hAnsi="Courier New" w:cs="Courier New"/>
      <w:kern w:val="1"/>
      <w:sz w:val="20"/>
      <w:szCs w:val="20"/>
      <w:lang w:eastAsia="zh-CN"/>
    </w:rPr>
  </w:style>
  <w:style w:type="character" w:customStyle="1" w:styleId="tlid-translation">
    <w:name w:val="tlid-translation"/>
    <w:basedOn w:val="a0"/>
    <w:rsid w:val="006017C7"/>
  </w:style>
  <w:style w:type="paragraph" w:customStyle="1" w:styleId="ConsPlusTitle">
    <w:name w:val="ConsPlusTitle"/>
    <w:rsid w:val="00301FE9"/>
    <w:pPr>
      <w:widowControl w:val="0"/>
      <w:autoSpaceDE w:val="0"/>
      <w:autoSpaceDN w:val="0"/>
    </w:pPr>
    <w:rPr>
      <w:rFonts w:eastAsia="Times New Roman" w:cs="Calibri"/>
      <w:b/>
      <w:sz w:val="22"/>
    </w:rPr>
  </w:style>
  <w:style w:type="character" w:customStyle="1" w:styleId="24">
    <w:name w:val="Основной шрифт абзаца2"/>
    <w:rsid w:val="008962E6"/>
  </w:style>
  <w:style w:type="character" w:customStyle="1" w:styleId="WW-4">
    <w:name w:val="WW-Основной шрифт абзаца4"/>
    <w:rsid w:val="008962E6"/>
  </w:style>
  <w:style w:type="character" w:customStyle="1" w:styleId="60">
    <w:name w:val="Заголовок 6 Знак"/>
    <w:basedOn w:val="a0"/>
    <w:link w:val="6"/>
    <w:rsid w:val="00406DC1"/>
    <w:rPr>
      <w:rFonts w:ascii="Times New Roman" w:eastAsia="Times New Roman" w:hAnsi="Times New Roman"/>
      <w:b/>
      <w:bCs/>
      <w:sz w:val="24"/>
      <w:szCs w:val="24"/>
      <w:lang w:eastAsia="ar-SA"/>
    </w:rPr>
  </w:style>
  <w:style w:type="character" w:customStyle="1" w:styleId="211">
    <w:name w:val="Заголовок 2 Знак1"/>
    <w:basedOn w:val="a0"/>
    <w:rsid w:val="00406DC1"/>
    <w:rPr>
      <w:rFonts w:ascii="Arial" w:hAnsi="Arial" w:cs="Arial"/>
      <w:b/>
      <w:bCs/>
      <w:i/>
      <w:iCs/>
      <w:sz w:val="28"/>
      <w:szCs w:val="28"/>
      <w:lang w:eastAsia="ar-SA"/>
    </w:rPr>
  </w:style>
  <w:style w:type="character" w:customStyle="1" w:styleId="310">
    <w:name w:val="Заголовок 3 Знак1"/>
    <w:basedOn w:val="a0"/>
    <w:uiPriority w:val="9"/>
    <w:semiHidden/>
    <w:rsid w:val="00406DC1"/>
    <w:rPr>
      <w:rFonts w:ascii="Cambria" w:eastAsia="Times New Roman" w:hAnsi="Cambria" w:cs="Times New Roman"/>
      <w:b/>
      <w:bCs/>
      <w:kern w:val="1"/>
      <w:sz w:val="26"/>
      <w:szCs w:val="26"/>
      <w:lang w:eastAsia="ar-SA"/>
    </w:rPr>
  </w:style>
  <w:style w:type="character" w:customStyle="1" w:styleId="WW8Num2z0">
    <w:name w:val="WW8Num2z0"/>
    <w:rsid w:val="00406DC1"/>
    <w:rPr>
      <w:b/>
      <w:bCs/>
      <w:i/>
      <w:iCs/>
    </w:rPr>
  </w:style>
  <w:style w:type="character" w:customStyle="1" w:styleId="33">
    <w:name w:val="Основной шрифт абзаца3"/>
    <w:rsid w:val="00406DC1"/>
  </w:style>
  <w:style w:type="character" w:customStyle="1" w:styleId="WW8Num3z0">
    <w:name w:val="WW8Num3z0"/>
    <w:rsid w:val="00406DC1"/>
    <w:rPr>
      <w:b/>
      <w:bCs/>
      <w:i/>
      <w:iCs/>
    </w:rPr>
  </w:style>
  <w:style w:type="character" w:customStyle="1" w:styleId="WW8Num3z1">
    <w:name w:val="WW8Num3z1"/>
    <w:rsid w:val="00406DC1"/>
    <w:rPr>
      <w:rFonts w:ascii="OpenSymbol" w:eastAsia="OpenSymbol" w:hAnsi="OpenSymbol" w:cs="OpenSymbol"/>
    </w:rPr>
  </w:style>
  <w:style w:type="character" w:customStyle="1" w:styleId="WW8Num3z2">
    <w:name w:val="WW8Num3z2"/>
    <w:rsid w:val="00406DC1"/>
    <w:rPr>
      <w:rFonts w:ascii="Wingdings" w:hAnsi="Wingdings" w:cs="Wingdings"/>
    </w:rPr>
  </w:style>
  <w:style w:type="character" w:customStyle="1" w:styleId="WW8Num4z0">
    <w:name w:val="WW8Num4z0"/>
    <w:rsid w:val="00406DC1"/>
    <w:rPr>
      <w:rFonts w:ascii="Symbol" w:eastAsia="Symbol" w:hAnsi="Symbol" w:cs="Symbol"/>
    </w:rPr>
  </w:style>
  <w:style w:type="character" w:customStyle="1" w:styleId="WW8Num4z1">
    <w:name w:val="WW8Num4z1"/>
    <w:rsid w:val="00406DC1"/>
    <w:rPr>
      <w:rFonts w:ascii="OpenSymbol" w:eastAsia="OpenSymbol" w:hAnsi="OpenSymbol" w:cs="OpenSymbol"/>
    </w:rPr>
  </w:style>
  <w:style w:type="character" w:customStyle="1" w:styleId="WW8Num4z2">
    <w:name w:val="WW8Num4z2"/>
    <w:rsid w:val="00406DC1"/>
    <w:rPr>
      <w:rFonts w:ascii="Wingdings" w:hAnsi="Wingdings" w:cs="Wingdings"/>
    </w:rPr>
  </w:style>
  <w:style w:type="character" w:customStyle="1" w:styleId="WW8Num4z3">
    <w:name w:val="WW8Num4z3"/>
    <w:rsid w:val="00406DC1"/>
    <w:rPr>
      <w:rFonts w:ascii="Symbol" w:hAnsi="Symbol" w:cs="Symbol"/>
    </w:rPr>
  </w:style>
  <w:style w:type="character" w:customStyle="1" w:styleId="WW8Num1z0">
    <w:name w:val="WW8Num1z0"/>
    <w:rsid w:val="00406DC1"/>
    <w:rPr>
      <w:rFonts w:cs="Times New Roman"/>
    </w:rPr>
  </w:style>
  <w:style w:type="character" w:customStyle="1" w:styleId="WW8Num2z1">
    <w:name w:val="WW8Num2z1"/>
    <w:rsid w:val="00406DC1"/>
    <w:rPr>
      <w:rFonts w:ascii="OpenSymbol" w:eastAsia="OpenSymbol" w:hAnsi="OpenSymbol" w:cs="OpenSymbol"/>
    </w:rPr>
  </w:style>
  <w:style w:type="character" w:customStyle="1" w:styleId="WW8Num2z2">
    <w:name w:val="WW8Num2z2"/>
    <w:rsid w:val="00406DC1"/>
    <w:rPr>
      <w:rFonts w:ascii="Wingdings" w:hAnsi="Wingdings" w:cs="Wingdings"/>
    </w:rPr>
  </w:style>
  <w:style w:type="character" w:customStyle="1" w:styleId="WW8Num2z3">
    <w:name w:val="WW8Num2z3"/>
    <w:rsid w:val="00406DC1"/>
    <w:rPr>
      <w:rFonts w:ascii="Symbol" w:hAnsi="Symbol" w:cs="Symbol"/>
    </w:rPr>
  </w:style>
  <w:style w:type="character" w:customStyle="1" w:styleId="RTFNum21">
    <w:name w:val="RTF_Num 2 1"/>
    <w:rsid w:val="00406DC1"/>
    <w:rPr>
      <w:rFonts w:cs="Times New Roman"/>
    </w:rPr>
  </w:style>
  <w:style w:type="character" w:customStyle="1" w:styleId="RTFNum22">
    <w:name w:val="RTF_Num 2 2"/>
    <w:rsid w:val="00406DC1"/>
    <w:rPr>
      <w:rFonts w:cs="Times New Roman"/>
    </w:rPr>
  </w:style>
  <w:style w:type="character" w:customStyle="1" w:styleId="RTFNum23">
    <w:name w:val="RTF_Num 2 3"/>
    <w:rsid w:val="00406DC1"/>
    <w:rPr>
      <w:rFonts w:cs="Times New Roman"/>
    </w:rPr>
  </w:style>
  <w:style w:type="character" w:customStyle="1" w:styleId="RTFNum24">
    <w:name w:val="RTF_Num 2 4"/>
    <w:rsid w:val="00406DC1"/>
    <w:rPr>
      <w:rFonts w:cs="Times New Roman"/>
    </w:rPr>
  </w:style>
  <w:style w:type="character" w:customStyle="1" w:styleId="RTFNum25">
    <w:name w:val="RTF_Num 2 5"/>
    <w:rsid w:val="00406DC1"/>
    <w:rPr>
      <w:rFonts w:cs="Times New Roman"/>
    </w:rPr>
  </w:style>
  <w:style w:type="character" w:customStyle="1" w:styleId="RTFNum26">
    <w:name w:val="RTF_Num 2 6"/>
    <w:rsid w:val="00406DC1"/>
    <w:rPr>
      <w:rFonts w:cs="Times New Roman"/>
    </w:rPr>
  </w:style>
  <w:style w:type="character" w:customStyle="1" w:styleId="RTFNum27">
    <w:name w:val="RTF_Num 2 7"/>
    <w:rsid w:val="00406DC1"/>
    <w:rPr>
      <w:rFonts w:cs="Times New Roman"/>
    </w:rPr>
  </w:style>
  <w:style w:type="character" w:customStyle="1" w:styleId="RTFNum28">
    <w:name w:val="RTF_Num 2 8"/>
    <w:rsid w:val="00406DC1"/>
    <w:rPr>
      <w:rFonts w:cs="Times New Roman"/>
    </w:rPr>
  </w:style>
  <w:style w:type="character" w:customStyle="1" w:styleId="RTFNum29">
    <w:name w:val="RTF_Num 2 9"/>
    <w:rsid w:val="00406DC1"/>
    <w:rPr>
      <w:rFonts w:cs="Times New Roman"/>
    </w:rPr>
  </w:style>
  <w:style w:type="character" w:customStyle="1" w:styleId="RTFNum31">
    <w:name w:val="RTF_Num 3 1"/>
    <w:rsid w:val="00406DC1"/>
    <w:rPr>
      <w:rFonts w:ascii="Times New Roman" w:eastAsia="Times New Roman" w:hAnsi="Times New Roman" w:cs="Times New Roman"/>
    </w:rPr>
  </w:style>
  <w:style w:type="character" w:customStyle="1" w:styleId="RTFNum32">
    <w:name w:val="RTF_Num 3 2"/>
    <w:rsid w:val="00406DC1"/>
    <w:rPr>
      <w:rFonts w:ascii="Courier New" w:eastAsia="Courier New" w:hAnsi="Courier New" w:cs="Courier New"/>
    </w:rPr>
  </w:style>
  <w:style w:type="character" w:customStyle="1" w:styleId="RTFNum33">
    <w:name w:val="RTF_Num 3 3"/>
    <w:rsid w:val="00406DC1"/>
    <w:rPr>
      <w:rFonts w:ascii="Wingdings" w:eastAsia="Wingdings" w:hAnsi="Wingdings" w:cs="Wingdings"/>
    </w:rPr>
  </w:style>
  <w:style w:type="character" w:customStyle="1" w:styleId="RTFNum34">
    <w:name w:val="RTF_Num 3 4"/>
    <w:rsid w:val="00406DC1"/>
    <w:rPr>
      <w:rFonts w:ascii="Symbol" w:eastAsia="Symbol" w:hAnsi="Symbol" w:cs="Symbol"/>
    </w:rPr>
  </w:style>
  <w:style w:type="character" w:customStyle="1" w:styleId="RTFNum35">
    <w:name w:val="RTF_Num 3 5"/>
    <w:rsid w:val="00406DC1"/>
    <w:rPr>
      <w:rFonts w:ascii="Courier New" w:eastAsia="Courier New" w:hAnsi="Courier New" w:cs="Courier New"/>
    </w:rPr>
  </w:style>
  <w:style w:type="character" w:customStyle="1" w:styleId="RTFNum36">
    <w:name w:val="RTF_Num 3 6"/>
    <w:rsid w:val="00406DC1"/>
    <w:rPr>
      <w:rFonts w:ascii="Wingdings" w:eastAsia="Wingdings" w:hAnsi="Wingdings" w:cs="Wingdings"/>
    </w:rPr>
  </w:style>
  <w:style w:type="character" w:customStyle="1" w:styleId="RTFNum37">
    <w:name w:val="RTF_Num 3 7"/>
    <w:rsid w:val="00406DC1"/>
    <w:rPr>
      <w:rFonts w:ascii="Symbol" w:eastAsia="Symbol" w:hAnsi="Symbol" w:cs="Symbol"/>
    </w:rPr>
  </w:style>
  <w:style w:type="character" w:customStyle="1" w:styleId="RTFNum38">
    <w:name w:val="RTF_Num 3 8"/>
    <w:rsid w:val="00406DC1"/>
    <w:rPr>
      <w:rFonts w:ascii="Courier New" w:eastAsia="Courier New" w:hAnsi="Courier New" w:cs="Courier New"/>
    </w:rPr>
  </w:style>
  <w:style w:type="character" w:customStyle="1" w:styleId="RTFNum39">
    <w:name w:val="RTF_Num 3 9"/>
    <w:rsid w:val="00406DC1"/>
    <w:rPr>
      <w:rFonts w:ascii="Wingdings" w:eastAsia="Wingdings" w:hAnsi="Wingdings" w:cs="Wingdings"/>
    </w:rPr>
  </w:style>
  <w:style w:type="character" w:customStyle="1" w:styleId="RTFNum41">
    <w:name w:val="RTF_Num 4 1"/>
    <w:rsid w:val="00406DC1"/>
    <w:rPr>
      <w:rFonts w:cs="Times New Roman"/>
    </w:rPr>
  </w:style>
  <w:style w:type="character" w:customStyle="1" w:styleId="RTFNum42">
    <w:name w:val="RTF_Num 4 2"/>
    <w:rsid w:val="00406DC1"/>
    <w:rPr>
      <w:rFonts w:cs="Times New Roman"/>
    </w:rPr>
  </w:style>
  <w:style w:type="character" w:customStyle="1" w:styleId="RTFNum43">
    <w:name w:val="RTF_Num 4 3"/>
    <w:rsid w:val="00406DC1"/>
    <w:rPr>
      <w:rFonts w:cs="Times New Roman"/>
    </w:rPr>
  </w:style>
  <w:style w:type="character" w:customStyle="1" w:styleId="RTFNum44">
    <w:name w:val="RTF_Num 4 4"/>
    <w:rsid w:val="00406DC1"/>
    <w:rPr>
      <w:rFonts w:cs="Times New Roman"/>
    </w:rPr>
  </w:style>
  <w:style w:type="character" w:customStyle="1" w:styleId="RTFNum45">
    <w:name w:val="RTF_Num 4 5"/>
    <w:rsid w:val="00406DC1"/>
    <w:rPr>
      <w:rFonts w:cs="Times New Roman"/>
    </w:rPr>
  </w:style>
  <w:style w:type="character" w:customStyle="1" w:styleId="RTFNum46">
    <w:name w:val="RTF_Num 4 6"/>
    <w:rsid w:val="00406DC1"/>
    <w:rPr>
      <w:rFonts w:cs="Times New Roman"/>
    </w:rPr>
  </w:style>
  <w:style w:type="character" w:customStyle="1" w:styleId="RTFNum47">
    <w:name w:val="RTF_Num 4 7"/>
    <w:rsid w:val="00406DC1"/>
    <w:rPr>
      <w:rFonts w:cs="Times New Roman"/>
    </w:rPr>
  </w:style>
  <w:style w:type="character" w:customStyle="1" w:styleId="RTFNum48">
    <w:name w:val="RTF_Num 4 8"/>
    <w:rsid w:val="00406DC1"/>
    <w:rPr>
      <w:rFonts w:cs="Times New Roman"/>
    </w:rPr>
  </w:style>
  <w:style w:type="character" w:customStyle="1" w:styleId="RTFNum49">
    <w:name w:val="RTF_Num 4 9"/>
    <w:rsid w:val="00406DC1"/>
    <w:rPr>
      <w:rFonts w:cs="Times New Roman"/>
    </w:rPr>
  </w:style>
  <w:style w:type="character" w:customStyle="1" w:styleId="RTFNum51">
    <w:name w:val="RTF_Num 5 1"/>
    <w:rsid w:val="00406DC1"/>
    <w:rPr>
      <w:rFonts w:ascii="Times New Roman" w:eastAsia="Times New Roman" w:hAnsi="Times New Roman" w:cs="Times New Roman"/>
      <w:b/>
      <w:bCs/>
    </w:rPr>
  </w:style>
  <w:style w:type="character" w:customStyle="1" w:styleId="RTFNum52">
    <w:name w:val="RTF_Num 5 2"/>
    <w:rsid w:val="00406DC1"/>
    <w:rPr>
      <w:rFonts w:ascii="Courier New" w:eastAsia="Courier New" w:hAnsi="Courier New" w:cs="Courier New"/>
    </w:rPr>
  </w:style>
  <w:style w:type="character" w:customStyle="1" w:styleId="RTFNum53">
    <w:name w:val="RTF_Num 5 3"/>
    <w:rsid w:val="00406DC1"/>
    <w:rPr>
      <w:rFonts w:ascii="Wingdings" w:eastAsia="Wingdings" w:hAnsi="Wingdings" w:cs="Wingdings"/>
    </w:rPr>
  </w:style>
  <w:style w:type="character" w:customStyle="1" w:styleId="RTFNum54">
    <w:name w:val="RTF_Num 5 4"/>
    <w:rsid w:val="00406DC1"/>
    <w:rPr>
      <w:rFonts w:ascii="Symbol" w:eastAsia="Symbol" w:hAnsi="Symbol" w:cs="Symbol"/>
    </w:rPr>
  </w:style>
  <w:style w:type="character" w:customStyle="1" w:styleId="RTFNum55">
    <w:name w:val="RTF_Num 5 5"/>
    <w:rsid w:val="00406DC1"/>
    <w:rPr>
      <w:rFonts w:ascii="Courier New" w:eastAsia="Courier New" w:hAnsi="Courier New" w:cs="Courier New"/>
    </w:rPr>
  </w:style>
  <w:style w:type="character" w:customStyle="1" w:styleId="RTFNum56">
    <w:name w:val="RTF_Num 5 6"/>
    <w:rsid w:val="00406DC1"/>
    <w:rPr>
      <w:rFonts w:ascii="Wingdings" w:eastAsia="Wingdings" w:hAnsi="Wingdings" w:cs="Wingdings"/>
    </w:rPr>
  </w:style>
  <w:style w:type="character" w:customStyle="1" w:styleId="RTFNum57">
    <w:name w:val="RTF_Num 5 7"/>
    <w:rsid w:val="00406DC1"/>
    <w:rPr>
      <w:rFonts w:ascii="Symbol" w:eastAsia="Symbol" w:hAnsi="Symbol" w:cs="Symbol"/>
    </w:rPr>
  </w:style>
  <w:style w:type="character" w:customStyle="1" w:styleId="RTFNum58">
    <w:name w:val="RTF_Num 5 8"/>
    <w:rsid w:val="00406DC1"/>
    <w:rPr>
      <w:rFonts w:ascii="Courier New" w:eastAsia="Courier New" w:hAnsi="Courier New" w:cs="Courier New"/>
    </w:rPr>
  </w:style>
  <w:style w:type="character" w:customStyle="1" w:styleId="RTFNum59">
    <w:name w:val="RTF_Num 5 9"/>
    <w:rsid w:val="00406DC1"/>
    <w:rPr>
      <w:rFonts w:ascii="Wingdings" w:eastAsia="Wingdings" w:hAnsi="Wingdings" w:cs="Wingdings"/>
    </w:rPr>
  </w:style>
  <w:style w:type="character" w:customStyle="1" w:styleId="12">
    <w:name w:val="Основной шрифт абзаца1"/>
    <w:rsid w:val="00406DC1"/>
  </w:style>
  <w:style w:type="character" w:customStyle="1" w:styleId="WW8Num5z0">
    <w:name w:val="WW8Num5z0"/>
    <w:rsid w:val="00406DC1"/>
    <w:rPr>
      <w:rFonts w:ascii="Symbol" w:eastAsia="Symbol" w:hAnsi="Symbol" w:cs="Symbol"/>
    </w:rPr>
  </w:style>
  <w:style w:type="character" w:customStyle="1" w:styleId="WW8Num6z0">
    <w:name w:val="WW8Num6z0"/>
    <w:rsid w:val="00406DC1"/>
    <w:rPr>
      <w:rFonts w:ascii="Symbol" w:eastAsia="Symbol" w:hAnsi="Symbol" w:cs="Symbol"/>
    </w:rPr>
  </w:style>
  <w:style w:type="character" w:customStyle="1" w:styleId="WW8Num6z1">
    <w:name w:val="WW8Num6z1"/>
    <w:rsid w:val="00406DC1"/>
    <w:rPr>
      <w:rFonts w:ascii="OpenSymbol" w:eastAsia="OpenSymbol" w:hAnsi="OpenSymbol" w:cs="OpenSymbol"/>
    </w:rPr>
  </w:style>
  <w:style w:type="character" w:customStyle="1" w:styleId="WW8Num6z2">
    <w:name w:val="WW8Num6z2"/>
    <w:rsid w:val="00406DC1"/>
    <w:rPr>
      <w:rFonts w:ascii="Wingdings" w:eastAsia="Wingdings" w:hAnsi="Wingdings" w:cs="Wingdings"/>
    </w:rPr>
  </w:style>
  <w:style w:type="character" w:customStyle="1" w:styleId="5">
    <w:name w:val="Îñíîâíîé øðèôò àáçàöà5"/>
    <w:rsid w:val="00406DC1"/>
  </w:style>
  <w:style w:type="character" w:customStyle="1" w:styleId="42">
    <w:name w:val="Îñíîâíîé øðèôò àáçàöà4"/>
    <w:rsid w:val="00406DC1"/>
  </w:style>
  <w:style w:type="character" w:customStyle="1" w:styleId="34">
    <w:name w:val="Îñíîâíîé øðèôò àáçàöà3"/>
    <w:rsid w:val="00406DC1"/>
  </w:style>
  <w:style w:type="character" w:customStyle="1" w:styleId="25">
    <w:name w:val="Îñíîâíîé øðèôò àáçàöà2"/>
    <w:rsid w:val="00406DC1"/>
  </w:style>
  <w:style w:type="character" w:customStyle="1" w:styleId="13">
    <w:name w:val="Îñíîâíîé øðèôò àáçàöà1"/>
    <w:rsid w:val="00406DC1"/>
  </w:style>
  <w:style w:type="character" w:customStyle="1" w:styleId="Absatz-Standardschriftart">
    <w:name w:val="Absatz-Standardschriftart"/>
    <w:rsid w:val="00406DC1"/>
  </w:style>
  <w:style w:type="character" w:customStyle="1" w:styleId="WW-Absatz-Standardschriftart">
    <w:name w:val="WW-Absatz-Standardschriftart"/>
    <w:rsid w:val="00406DC1"/>
  </w:style>
  <w:style w:type="character" w:customStyle="1" w:styleId="WW-Absatz-Standardschriftart1">
    <w:name w:val="WW-Absatz-Standardschriftart1"/>
    <w:rsid w:val="00406DC1"/>
  </w:style>
  <w:style w:type="character" w:customStyle="1" w:styleId="WW-Absatz-Standardschriftart11">
    <w:name w:val="WW-Absatz-Standardschriftart11"/>
    <w:rsid w:val="00406DC1"/>
  </w:style>
  <w:style w:type="character" w:customStyle="1" w:styleId="WW-Absatz-Standardschriftart111">
    <w:name w:val="WW-Absatz-Standardschriftart111"/>
    <w:rsid w:val="00406DC1"/>
  </w:style>
  <w:style w:type="character" w:customStyle="1" w:styleId="WW-Absatz-Standardschriftart1111">
    <w:name w:val="WW-Absatz-Standardschriftart1111"/>
    <w:rsid w:val="00406DC1"/>
  </w:style>
  <w:style w:type="character" w:customStyle="1" w:styleId="WW-Absatz-Standardschriftart11111">
    <w:name w:val="WW-Absatz-Standardschriftart11111"/>
    <w:rsid w:val="00406DC1"/>
  </w:style>
  <w:style w:type="character" w:customStyle="1" w:styleId="WW-Absatz-Standardschriftart111111">
    <w:name w:val="WW-Absatz-Standardschriftart111111"/>
    <w:rsid w:val="00406DC1"/>
  </w:style>
  <w:style w:type="character" w:customStyle="1" w:styleId="WW-Absatz-Standardschriftart1111111">
    <w:name w:val="WW-Absatz-Standardschriftart1111111"/>
    <w:rsid w:val="00406DC1"/>
  </w:style>
  <w:style w:type="character" w:customStyle="1" w:styleId="WW-Absatz-Standardschriftart11111111">
    <w:name w:val="WW-Absatz-Standardschriftart11111111"/>
    <w:rsid w:val="00406DC1"/>
  </w:style>
  <w:style w:type="character" w:customStyle="1" w:styleId="WW-Absatz-Standardschriftart111111111">
    <w:name w:val="WW-Absatz-Standardschriftart111111111"/>
    <w:rsid w:val="00406DC1"/>
  </w:style>
  <w:style w:type="character" w:customStyle="1" w:styleId="WW-Absatz-Standardschriftart1111111111">
    <w:name w:val="WW-Absatz-Standardschriftart1111111111"/>
    <w:rsid w:val="00406DC1"/>
  </w:style>
  <w:style w:type="character" w:customStyle="1" w:styleId="WW-Absatz-Standardschriftart11111111111">
    <w:name w:val="WW-Absatz-Standardschriftart11111111111"/>
    <w:rsid w:val="00406DC1"/>
  </w:style>
  <w:style w:type="character" w:customStyle="1" w:styleId="WW-Absatz-Standardschriftart111111111111">
    <w:name w:val="WW-Absatz-Standardschriftart111111111111"/>
    <w:rsid w:val="00406DC1"/>
  </w:style>
  <w:style w:type="character" w:customStyle="1" w:styleId="WW-Absatz-Standardschriftart1111111111111">
    <w:name w:val="WW-Absatz-Standardschriftart1111111111111"/>
    <w:rsid w:val="00406DC1"/>
  </w:style>
  <w:style w:type="character" w:customStyle="1" w:styleId="WW-Absatz-Standardschriftart11111111111111">
    <w:name w:val="WW-Absatz-Standardschriftart11111111111111"/>
    <w:rsid w:val="00406DC1"/>
  </w:style>
  <w:style w:type="character" w:customStyle="1" w:styleId="WW-Absatz-Standardschriftart111111111111111">
    <w:name w:val="WW-Absatz-Standardschriftart111111111111111"/>
    <w:rsid w:val="00406DC1"/>
  </w:style>
  <w:style w:type="character" w:customStyle="1" w:styleId="WW8Num5z1">
    <w:name w:val="WW8Num5z1"/>
    <w:rsid w:val="00406DC1"/>
    <w:rPr>
      <w:rFonts w:ascii="OpenSymbol" w:eastAsia="OpenSymbol" w:hAnsi="OpenSymbol" w:cs="OpenSymbol"/>
    </w:rPr>
  </w:style>
  <w:style w:type="character" w:customStyle="1" w:styleId="WW-Absatz-Standardschriftart1111111111111111">
    <w:name w:val="WW-Absatz-Standardschriftart1111111111111111"/>
    <w:rsid w:val="00406DC1"/>
  </w:style>
  <w:style w:type="character" w:customStyle="1" w:styleId="WW8Num7z0">
    <w:name w:val="WW8Num7z0"/>
    <w:rsid w:val="00406DC1"/>
  </w:style>
  <w:style w:type="character" w:customStyle="1" w:styleId="WW8Num7z1">
    <w:name w:val="WW8Num7z1"/>
    <w:rsid w:val="00406DC1"/>
    <w:rPr>
      <w:rFonts w:ascii="OpenSymbol" w:eastAsia="OpenSymbol" w:hAnsi="OpenSymbol" w:cs="OpenSymbol"/>
    </w:rPr>
  </w:style>
  <w:style w:type="character" w:customStyle="1" w:styleId="WW-Absatz-Standardschriftart11111111111111111">
    <w:name w:val="WW-Absatz-Standardschriftart11111111111111111"/>
    <w:rsid w:val="00406DC1"/>
  </w:style>
  <w:style w:type="character" w:customStyle="1" w:styleId="WW-Absatz-Standardschriftart111111111111111111">
    <w:name w:val="WW-Absatz-Standardschriftart111111111111111111"/>
    <w:rsid w:val="00406DC1"/>
  </w:style>
  <w:style w:type="character" w:customStyle="1" w:styleId="WW-Absatz-Standardschriftart1111111111111111111">
    <w:name w:val="WW-Absatz-Standardschriftart1111111111111111111"/>
    <w:rsid w:val="00406DC1"/>
  </w:style>
  <w:style w:type="character" w:customStyle="1" w:styleId="WW-Absatz-Standardschriftart11111111111111111111">
    <w:name w:val="WW-Absatz-Standardschriftart11111111111111111111"/>
    <w:rsid w:val="00406DC1"/>
  </w:style>
  <w:style w:type="character" w:customStyle="1" w:styleId="WW-Absatz-Standardschriftart111111111111111111111">
    <w:name w:val="WW-Absatz-Standardschriftart111111111111111111111"/>
    <w:rsid w:val="00406DC1"/>
  </w:style>
  <w:style w:type="character" w:customStyle="1" w:styleId="WW8Num8z0">
    <w:name w:val="WW8Num8z0"/>
    <w:rsid w:val="00406DC1"/>
    <w:rPr>
      <w:rFonts w:ascii="Symbol" w:eastAsia="Symbol" w:hAnsi="Symbol" w:cs="Symbol"/>
    </w:rPr>
  </w:style>
  <w:style w:type="character" w:customStyle="1" w:styleId="WW-Absatz-Standardschriftart1111111111111111111111">
    <w:name w:val="WW-Absatz-Standardschriftart1111111111111111111111"/>
    <w:rsid w:val="00406DC1"/>
  </w:style>
  <w:style w:type="character" w:customStyle="1" w:styleId="WW-Absatz-Standardschriftart11111111111111111111111">
    <w:name w:val="WW-Absatz-Standardschriftart11111111111111111111111"/>
    <w:rsid w:val="00406DC1"/>
  </w:style>
  <w:style w:type="character" w:customStyle="1" w:styleId="WW-Absatz-Standardschriftart111111111111111111111111">
    <w:name w:val="WW-Absatz-Standardschriftart111111111111111111111111"/>
    <w:rsid w:val="00406DC1"/>
  </w:style>
  <w:style w:type="character" w:customStyle="1" w:styleId="WW-Absatz-Standardschriftart1111111111111111111111111">
    <w:name w:val="WW-Absatz-Standardschriftart1111111111111111111111111"/>
    <w:rsid w:val="00406DC1"/>
  </w:style>
  <w:style w:type="character" w:customStyle="1" w:styleId="WW-Absatz-Standardschriftart11111111111111111111111111">
    <w:name w:val="WW-Absatz-Standardschriftart11111111111111111111111111"/>
    <w:rsid w:val="00406DC1"/>
  </w:style>
  <w:style w:type="character" w:customStyle="1" w:styleId="WW-Absatz-Standardschriftart111111111111111111111111111">
    <w:name w:val="WW-Absatz-Standardschriftart111111111111111111111111111"/>
    <w:rsid w:val="00406DC1"/>
  </w:style>
  <w:style w:type="character" w:customStyle="1" w:styleId="WW-Absatz-Standardschriftart1111111111111111111111111111">
    <w:name w:val="WW-Absatz-Standardschriftart1111111111111111111111111111"/>
    <w:rsid w:val="00406DC1"/>
  </w:style>
  <w:style w:type="character" w:customStyle="1" w:styleId="WW-Absatz-Standardschriftart11111111111111111111111111111">
    <w:name w:val="WW-Absatz-Standardschriftart11111111111111111111111111111"/>
    <w:rsid w:val="00406DC1"/>
  </w:style>
  <w:style w:type="character" w:customStyle="1" w:styleId="WW-Absatz-Standardschriftart111111111111111111111111111111">
    <w:name w:val="WW-Absatz-Standardschriftart111111111111111111111111111111"/>
    <w:rsid w:val="00406DC1"/>
  </w:style>
  <w:style w:type="character" w:customStyle="1" w:styleId="WW-Absatz-Standardschriftart1111111111111111111111111111111">
    <w:name w:val="WW-Absatz-Standardschriftart1111111111111111111111111111111"/>
    <w:rsid w:val="00406DC1"/>
  </w:style>
  <w:style w:type="character" w:customStyle="1" w:styleId="WW-Absatz-Standardschriftart11111111111111111111111111111111">
    <w:name w:val="WW-Absatz-Standardschriftart11111111111111111111111111111111"/>
    <w:rsid w:val="00406DC1"/>
  </w:style>
  <w:style w:type="character" w:customStyle="1" w:styleId="WW-Absatz-Standardschriftart111111111111111111111111111111111">
    <w:name w:val="WW-Absatz-Standardschriftart111111111111111111111111111111111"/>
    <w:rsid w:val="00406DC1"/>
  </w:style>
  <w:style w:type="character" w:customStyle="1" w:styleId="WW-Absatz-Standardschriftart1111111111111111111111111111111111">
    <w:name w:val="WW-Absatz-Standardschriftart1111111111111111111111111111111111"/>
    <w:rsid w:val="00406DC1"/>
  </w:style>
  <w:style w:type="character" w:customStyle="1" w:styleId="WW8Num9z0">
    <w:name w:val="WW8Num9z0"/>
    <w:rsid w:val="00406DC1"/>
  </w:style>
  <w:style w:type="character" w:customStyle="1" w:styleId="WW-Absatz-Standardschriftart11111111111111111111111111111111111">
    <w:name w:val="WW-Absatz-Standardschriftart11111111111111111111111111111111111"/>
    <w:rsid w:val="00406DC1"/>
  </w:style>
  <w:style w:type="character" w:customStyle="1" w:styleId="af7">
    <w:name w:val="Ñèìâîë íóìåðàöèè"/>
    <w:rsid w:val="00406DC1"/>
  </w:style>
  <w:style w:type="character" w:customStyle="1" w:styleId="af8">
    <w:name w:val="Ìàðêåðû ñïèñêà"/>
    <w:rsid w:val="00406DC1"/>
    <w:rPr>
      <w:rFonts w:ascii="OpenSymbol" w:eastAsia="OpenSymbol" w:hAnsi="OpenSymbol" w:cs="OpenSymbol"/>
    </w:rPr>
  </w:style>
  <w:style w:type="character" w:customStyle="1" w:styleId="14">
    <w:name w:val="Çíàê ïðèìå÷àíèÿ1"/>
    <w:rsid w:val="00406DC1"/>
    <w:rPr>
      <w:sz w:val="16"/>
      <w:szCs w:val="16"/>
    </w:rPr>
  </w:style>
  <w:style w:type="character" w:customStyle="1" w:styleId="15">
    <w:name w:val="Знак примечания1"/>
    <w:rsid w:val="00406DC1"/>
    <w:rPr>
      <w:rFonts w:cs="Times New Roman"/>
      <w:sz w:val="16"/>
      <w:szCs w:val="16"/>
    </w:rPr>
  </w:style>
  <w:style w:type="character" w:customStyle="1" w:styleId="af9">
    <w:name w:val="Ñèìâîë ñíîñêè"/>
    <w:rsid w:val="00406DC1"/>
    <w:rPr>
      <w:position w:val="1"/>
      <w:sz w:val="14"/>
    </w:rPr>
  </w:style>
  <w:style w:type="character" w:customStyle="1" w:styleId="afa">
    <w:name w:val="Òåêñò ñíîñêè Çíàê"/>
    <w:rsid w:val="00406DC1"/>
    <w:rPr>
      <w:rFonts w:cs="Times New Roman"/>
    </w:rPr>
  </w:style>
  <w:style w:type="character" w:customStyle="1" w:styleId="26">
    <w:name w:val="Çíàê ïðèìå÷àíèÿ2"/>
    <w:rsid w:val="00406DC1"/>
    <w:rPr>
      <w:sz w:val="16"/>
      <w:szCs w:val="16"/>
    </w:rPr>
  </w:style>
  <w:style w:type="character" w:customStyle="1" w:styleId="afb">
    <w:name w:val="Текст примечания Знак"/>
    <w:uiPriority w:val="99"/>
    <w:rsid w:val="00406DC1"/>
    <w:rPr>
      <w:rFonts w:ascii="Arial" w:eastAsia="Arial" w:hAnsi="Arial" w:cs="Arial"/>
      <w:kern w:val="1"/>
    </w:rPr>
  </w:style>
  <w:style w:type="character" w:customStyle="1" w:styleId="afc">
    <w:name w:val="Тема примечания Знак"/>
    <w:uiPriority w:val="99"/>
    <w:rsid w:val="00406DC1"/>
    <w:rPr>
      <w:rFonts w:ascii="Arial" w:eastAsia="Arial" w:hAnsi="Arial" w:cs="Arial"/>
      <w:b/>
      <w:bCs/>
      <w:kern w:val="1"/>
    </w:rPr>
  </w:style>
  <w:style w:type="character" w:customStyle="1" w:styleId="27">
    <w:name w:val="Основной текст с отступом 2 Знак"/>
    <w:rsid w:val="00406DC1"/>
    <w:rPr>
      <w:rFonts w:ascii="Arial" w:eastAsia="Arial" w:hAnsi="Arial" w:cs="Arial"/>
      <w:kern w:val="1"/>
      <w:sz w:val="24"/>
      <w:szCs w:val="24"/>
      <w:lang w:eastAsia="ar-SA" w:bidi="ar-SA"/>
    </w:rPr>
  </w:style>
  <w:style w:type="character" w:customStyle="1" w:styleId="28">
    <w:name w:val="Основной текст 2 Знак"/>
    <w:rsid w:val="00406DC1"/>
    <w:rPr>
      <w:rFonts w:ascii="Arial" w:eastAsia="Arial" w:hAnsi="Arial" w:cs="Arial"/>
      <w:kern w:val="1"/>
      <w:sz w:val="24"/>
      <w:szCs w:val="24"/>
      <w:lang w:eastAsia="ar-SA" w:bidi="ar-SA"/>
    </w:rPr>
  </w:style>
  <w:style w:type="character" w:customStyle="1" w:styleId="35">
    <w:name w:val="Текст сноски Знак3"/>
    <w:rsid w:val="00406DC1"/>
    <w:rPr>
      <w:rFonts w:ascii="Arial" w:eastAsia="Arial" w:hAnsi="Arial" w:cs="Arial"/>
      <w:kern w:val="1"/>
      <w:lang w:eastAsia="ar-SA" w:bidi="ar-SA"/>
    </w:rPr>
  </w:style>
  <w:style w:type="character" w:customStyle="1" w:styleId="16">
    <w:name w:val="Текст примечания Знак1"/>
    <w:rsid w:val="00406DC1"/>
    <w:rPr>
      <w:rFonts w:ascii="Arial" w:eastAsia="Arial" w:hAnsi="Arial" w:cs="Arial"/>
      <w:kern w:val="1"/>
      <w:lang w:eastAsia="ar-SA" w:bidi="ar-SA"/>
    </w:rPr>
  </w:style>
  <w:style w:type="character" w:customStyle="1" w:styleId="17">
    <w:name w:val="Тема примечания Знак1"/>
    <w:rsid w:val="00406DC1"/>
    <w:rPr>
      <w:rFonts w:ascii="Arial" w:eastAsia="Arial" w:hAnsi="Arial" w:cs="Arial"/>
      <w:b/>
      <w:bCs/>
      <w:kern w:val="1"/>
      <w:lang w:eastAsia="ar-SA" w:bidi="ar-SA"/>
    </w:rPr>
  </w:style>
  <w:style w:type="character" w:customStyle="1" w:styleId="18">
    <w:name w:val="Текст выноски Знак1"/>
    <w:rsid w:val="00406DC1"/>
    <w:rPr>
      <w:rFonts w:ascii="Tahoma" w:eastAsia="Tahoma" w:hAnsi="Tahoma" w:cs="Tahoma"/>
      <w:kern w:val="1"/>
      <w:sz w:val="16"/>
      <w:szCs w:val="16"/>
      <w:lang w:eastAsia="ar-SA" w:bidi="ar-SA"/>
    </w:rPr>
  </w:style>
  <w:style w:type="character" w:customStyle="1" w:styleId="19">
    <w:name w:val="Знак сноски1"/>
    <w:rsid w:val="00406DC1"/>
    <w:rPr>
      <w:rFonts w:cs="Times New Roman"/>
      <w:position w:val="1"/>
      <w:sz w:val="14"/>
    </w:rPr>
  </w:style>
  <w:style w:type="character" w:customStyle="1" w:styleId="afd">
    <w:name w:val="Символ сноски"/>
    <w:rsid w:val="00406DC1"/>
  </w:style>
  <w:style w:type="character" w:customStyle="1" w:styleId="1a">
    <w:name w:val="Знак сноски1"/>
    <w:rsid w:val="00406DC1"/>
    <w:rPr>
      <w:vertAlign w:val="superscript"/>
    </w:rPr>
  </w:style>
  <w:style w:type="character" w:customStyle="1" w:styleId="afe">
    <w:name w:val="Маркеры списка"/>
    <w:rsid w:val="00406DC1"/>
    <w:rPr>
      <w:rFonts w:ascii="OpenSymbol" w:eastAsia="OpenSymbol" w:hAnsi="OpenSymbol" w:cs="OpenSymbol"/>
    </w:rPr>
  </w:style>
  <w:style w:type="character" w:customStyle="1" w:styleId="aff">
    <w:name w:val="Символ нумерации"/>
    <w:rsid w:val="00406DC1"/>
  </w:style>
  <w:style w:type="character" w:customStyle="1" w:styleId="29">
    <w:name w:val="Текст выноски Знак2"/>
    <w:rsid w:val="00406DC1"/>
    <w:rPr>
      <w:rFonts w:ascii="Tahoma" w:eastAsia="Arial" w:hAnsi="Tahoma" w:cs="Tahoma"/>
      <w:kern w:val="1"/>
      <w:sz w:val="16"/>
      <w:szCs w:val="16"/>
    </w:rPr>
  </w:style>
  <w:style w:type="character" w:customStyle="1" w:styleId="aff0">
    <w:name w:val="Абзац с интервалом Знак"/>
    <w:rsid w:val="00406DC1"/>
    <w:rPr>
      <w:rFonts w:ascii="Arial" w:eastAsia="Arial" w:hAnsi="Arial" w:cs="Arial"/>
      <w:kern w:val="1"/>
    </w:rPr>
  </w:style>
  <w:style w:type="character" w:customStyle="1" w:styleId="1b">
    <w:name w:val="Основной шрифт абзаца1"/>
    <w:rsid w:val="00406DC1"/>
  </w:style>
  <w:style w:type="paragraph" w:styleId="aff1">
    <w:name w:val="Title"/>
    <w:basedOn w:val="a"/>
    <w:next w:val="ae"/>
    <w:link w:val="aff2"/>
    <w:qFormat/>
    <w:locked/>
    <w:rsid w:val="00406DC1"/>
    <w:pPr>
      <w:keepNext/>
      <w:widowControl w:val="0"/>
      <w:suppressAutoHyphens/>
      <w:spacing w:before="240" w:after="120"/>
    </w:pPr>
    <w:rPr>
      <w:rFonts w:ascii="Arial" w:eastAsia="Arial" w:hAnsi="Arial" w:cs="Arial"/>
      <w:kern w:val="1"/>
      <w:sz w:val="28"/>
      <w:szCs w:val="28"/>
      <w:lang w:eastAsia="ar-SA"/>
    </w:rPr>
  </w:style>
  <w:style w:type="character" w:customStyle="1" w:styleId="aff2">
    <w:name w:val="Название Знак"/>
    <w:basedOn w:val="a0"/>
    <w:link w:val="aff1"/>
    <w:rsid w:val="00406DC1"/>
    <w:rPr>
      <w:rFonts w:ascii="Arial" w:eastAsia="Arial" w:hAnsi="Arial" w:cs="Arial"/>
      <w:kern w:val="1"/>
      <w:sz w:val="28"/>
      <w:szCs w:val="28"/>
      <w:lang w:eastAsia="ar-SA"/>
    </w:rPr>
  </w:style>
  <w:style w:type="paragraph" w:styleId="aff3">
    <w:name w:val="List"/>
    <w:basedOn w:val="ae"/>
    <w:rsid w:val="00406DC1"/>
    <w:pPr>
      <w:widowControl w:val="0"/>
      <w:shd w:val="clear" w:color="auto" w:fill="auto"/>
      <w:suppressAutoHyphens/>
      <w:spacing w:before="0" w:after="120" w:line="240" w:lineRule="auto"/>
      <w:jc w:val="left"/>
    </w:pPr>
    <w:rPr>
      <w:rFonts w:ascii="Arial" w:eastAsia="Arial" w:hAnsi="Arial" w:cs="Arial"/>
      <w:kern w:val="1"/>
      <w:sz w:val="20"/>
      <w:szCs w:val="20"/>
      <w:lang w:eastAsia="ar-SA"/>
    </w:rPr>
  </w:style>
  <w:style w:type="paragraph" w:customStyle="1" w:styleId="9">
    <w:name w:val="Название9"/>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90">
    <w:name w:val="Указатель9"/>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8">
    <w:name w:val="Название8"/>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80">
    <w:name w:val="Указатель8"/>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7">
    <w:name w:val="Название7"/>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70">
    <w:name w:val="Указатель7"/>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212">
    <w:name w:val="Заголовок 21"/>
    <w:basedOn w:val="a"/>
    <w:next w:val="a"/>
    <w:rsid w:val="00406DC1"/>
    <w:pPr>
      <w:keepNext/>
      <w:widowControl w:val="0"/>
      <w:tabs>
        <w:tab w:val="left" w:pos="-567"/>
        <w:tab w:val="num" w:pos="1440"/>
      </w:tabs>
      <w:suppressAutoHyphens/>
      <w:ind w:left="567"/>
      <w:jc w:val="center"/>
      <w:outlineLvl w:val="1"/>
    </w:pPr>
    <w:rPr>
      <w:rFonts w:ascii="Arial" w:eastAsia="Arial" w:hAnsi="Arial" w:cs="Arial"/>
      <w:b/>
      <w:bCs/>
      <w:kern w:val="1"/>
      <w:sz w:val="20"/>
      <w:szCs w:val="20"/>
      <w:lang w:eastAsia="ar-SA"/>
    </w:rPr>
  </w:style>
  <w:style w:type="paragraph" w:customStyle="1" w:styleId="311">
    <w:name w:val="Заголовок 31"/>
    <w:basedOn w:val="a"/>
    <w:next w:val="a"/>
    <w:rsid w:val="00406DC1"/>
    <w:pPr>
      <w:keepNext/>
      <w:widowControl w:val="0"/>
      <w:tabs>
        <w:tab w:val="left" w:pos="0"/>
        <w:tab w:val="num" w:pos="2160"/>
      </w:tabs>
      <w:suppressAutoHyphens/>
      <w:spacing w:before="240" w:after="60"/>
      <w:ind w:left="2160" w:hanging="360"/>
      <w:outlineLvl w:val="2"/>
    </w:pPr>
    <w:rPr>
      <w:rFonts w:ascii="Arial" w:eastAsia="Arial" w:hAnsi="Arial" w:cs="Arial"/>
      <w:b/>
      <w:bCs/>
      <w:kern w:val="1"/>
      <w:sz w:val="26"/>
      <w:szCs w:val="26"/>
      <w:lang w:eastAsia="ar-SA"/>
    </w:rPr>
  </w:style>
  <w:style w:type="paragraph" w:customStyle="1" w:styleId="61">
    <w:name w:val="Название6"/>
    <w:basedOn w:val="a"/>
    <w:rsid w:val="00406DC1"/>
    <w:pPr>
      <w:widowControl w:val="0"/>
      <w:suppressAutoHyphens/>
      <w:spacing w:before="120" w:after="120"/>
    </w:pPr>
    <w:rPr>
      <w:rFonts w:ascii="Arial" w:eastAsia="Arial" w:hAnsi="Arial" w:cs="Arial"/>
      <w:i/>
      <w:iCs/>
      <w:kern w:val="1"/>
      <w:lang w:eastAsia="ar-SA"/>
    </w:rPr>
  </w:style>
  <w:style w:type="paragraph" w:customStyle="1" w:styleId="62">
    <w:name w:val="Указатель6"/>
    <w:basedOn w:val="a"/>
    <w:rsid w:val="00406DC1"/>
    <w:pPr>
      <w:widowControl w:val="0"/>
      <w:suppressAutoHyphens/>
    </w:pPr>
    <w:rPr>
      <w:rFonts w:ascii="Arial" w:eastAsia="Arial" w:hAnsi="Arial" w:cs="Arial"/>
      <w:kern w:val="1"/>
      <w:sz w:val="20"/>
      <w:szCs w:val="20"/>
      <w:lang w:eastAsia="ar-SA"/>
    </w:rPr>
  </w:style>
  <w:style w:type="paragraph" w:customStyle="1" w:styleId="50">
    <w:name w:val="Название5"/>
    <w:basedOn w:val="a"/>
    <w:rsid w:val="00406DC1"/>
    <w:pPr>
      <w:widowControl w:val="0"/>
      <w:suppressAutoHyphens/>
      <w:spacing w:before="120" w:after="120"/>
    </w:pPr>
    <w:rPr>
      <w:rFonts w:ascii="Arial" w:eastAsia="Arial" w:hAnsi="Arial" w:cs="Arial"/>
      <w:i/>
      <w:iCs/>
      <w:kern w:val="1"/>
      <w:lang w:eastAsia="ar-SA"/>
    </w:rPr>
  </w:style>
  <w:style w:type="paragraph" w:customStyle="1" w:styleId="51">
    <w:name w:val="Указатель5"/>
    <w:basedOn w:val="a"/>
    <w:rsid w:val="00406DC1"/>
    <w:pPr>
      <w:widowControl w:val="0"/>
      <w:suppressAutoHyphens/>
    </w:pPr>
    <w:rPr>
      <w:rFonts w:ascii="Arial" w:eastAsia="Arial" w:hAnsi="Arial" w:cs="Arial"/>
      <w:kern w:val="1"/>
      <w:sz w:val="20"/>
      <w:szCs w:val="20"/>
      <w:lang w:eastAsia="ar-SA"/>
    </w:rPr>
  </w:style>
  <w:style w:type="paragraph" w:customStyle="1" w:styleId="43">
    <w:name w:val="Название4"/>
    <w:basedOn w:val="a"/>
    <w:rsid w:val="00406DC1"/>
    <w:pPr>
      <w:widowControl w:val="0"/>
      <w:suppressAutoHyphens/>
      <w:spacing w:before="120" w:after="120"/>
    </w:pPr>
    <w:rPr>
      <w:rFonts w:ascii="Arial" w:eastAsia="Arial" w:hAnsi="Arial" w:cs="Arial"/>
      <w:i/>
      <w:iCs/>
      <w:kern w:val="1"/>
      <w:lang w:eastAsia="ar-SA"/>
    </w:rPr>
  </w:style>
  <w:style w:type="paragraph" w:customStyle="1" w:styleId="44">
    <w:name w:val="Указатель4"/>
    <w:basedOn w:val="a"/>
    <w:rsid w:val="00406DC1"/>
    <w:pPr>
      <w:widowControl w:val="0"/>
      <w:suppressAutoHyphens/>
    </w:pPr>
    <w:rPr>
      <w:rFonts w:ascii="Arial" w:eastAsia="Arial" w:hAnsi="Arial" w:cs="Arial"/>
      <w:kern w:val="1"/>
      <w:sz w:val="20"/>
      <w:szCs w:val="20"/>
      <w:lang w:eastAsia="ar-SA"/>
    </w:rPr>
  </w:style>
  <w:style w:type="paragraph" w:customStyle="1" w:styleId="36">
    <w:name w:val="Название3"/>
    <w:basedOn w:val="a"/>
    <w:rsid w:val="00406DC1"/>
    <w:pPr>
      <w:widowControl w:val="0"/>
      <w:suppressAutoHyphens/>
      <w:spacing w:before="120" w:after="120"/>
    </w:pPr>
    <w:rPr>
      <w:rFonts w:ascii="Arial" w:eastAsia="Arial" w:hAnsi="Arial" w:cs="Arial"/>
      <w:i/>
      <w:iCs/>
      <w:kern w:val="1"/>
      <w:lang w:eastAsia="ar-SA"/>
    </w:rPr>
  </w:style>
  <w:style w:type="paragraph" w:customStyle="1" w:styleId="37">
    <w:name w:val="Указатель3"/>
    <w:basedOn w:val="a"/>
    <w:rsid w:val="00406DC1"/>
    <w:pPr>
      <w:widowControl w:val="0"/>
      <w:suppressAutoHyphens/>
    </w:pPr>
    <w:rPr>
      <w:rFonts w:ascii="Arial" w:eastAsia="Arial" w:hAnsi="Arial" w:cs="Arial"/>
      <w:kern w:val="1"/>
      <w:sz w:val="20"/>
      <w:szCs w:val="20"/>
      <w:lang w:eastAsia="ar-SA"/>
    </w:rPr>
  </w:style>
  <w:style w:type="paragraph" w:customStyle="1" w:styleId="2a">
    <w:name w:val="Название2"/>
    <w:basedOn w:val="a"/>
    <w:rsid w:val="00406DC1"/>
    <w:pPr>
      <w:widowControl w:val="0"/>
      <w:suppressAutoHyphens/>
      <w:spacing w:before="120" w:after="120"/>
    </w:pPr>
    <w:rPr>
      <w:rFonts w:ascii="Arial" w:eastAsia="Arial" w:hAnsi="Arial" w:cs="Arial"/>
      <w:i/>
      <w:iCs/>
      <w:kern w:val="1"/>
      <w:lang w:eastAsia="ar-SA"/>
    </w:rPr>
  </w:style>
  <w:style w:type="paragraph" w:customStyle="1" w:styleId="2b">
    <w:name w:val="Указатель2"/>
    <w:basedOn w:val="a"/>
    <w:rsid w:val="00406DC1"/>
    <w:pPr>
      <w:widowControl w:val="0"/>
      <w:suppressAutoHyphens/>
    </w:pPr>
    <w:rPr>
      <w:rFonts w:ascii="Arial" w:eastAsia="Arial" w:hAnsi="Arial" w:cs="Arial"/>
      <w:kern w:val="1"/>
      <w:sz w:val="20"/>
      <w:szCs w:val="20"/>
      <w:lang w:eastAsia="ar-SA"/>
    </w:rPr>
  </w:style>
  <w:style w:type="paragraph" w:customStyle="1" w:styleId="1c">
    <w:name w:val="Название1"/>
    <w:basedOn w:val="a"/>
    <w:rsid w:val="00406DC1"/>
    <w:pPr>
      <w:widowControl w:val="0"/>
      <w:suppressAutoHyphens/>
      <w:spacing w:before="120" w:after="120"/>
    </w:pPr>
    <w:rPr>
      <w:rFonts w:ascii="Arial" w:eastAsia="Arial" w:hAnsi="Arial" w:cs="Arial"/>
      <w:i/>
      <w:iCs/>
      <w:kern w:val="1"/>
      <w:sz w:val="20"/>
      <w:szCs w:val="20"/>
      <w:lang w:eastAsia="ar-SA"/>
    </w:rPr>
  </w:style>
  <w:style w:type="paragraph" w:customStyle="1" w:styleId="1d">
    <w:name w:val="Указатель1"/>
    <w:basedOn w:val="a"/>
    <w:rsid w:val="00406DC1"/>
    <w:pPr>
      <w:widowControl w:val="0"/>
      <w:suppressAutoHyphens/>
    </w:pPr>
    <w:rPr>
      <w:rFonts w:ascii="Arial" w:eastAsia="Arial" w:hAnsi="Arial" w:cs="Arial"/>
      <w:kern w:val="1"/>
      <w:sz w:val="20"/>
      <w:szCs w:val="20"/>
      <w:lang w:eastAsia="ar-SA"/>
    </w:rPr>
  </w:style>
  <w:style w:type="paragraph" w:customStyle="1" w:styleId="1e">
    <w:name w:val="Обычный (веб)1"/>
    <w:basedOn w:val="a"/>
    <w:rsid w:val="00406DC1"/>
    <w:pPr>
      <w:widowControl w:val="0"/>
      <w:suppressAutoHyphens/>
      <w:spacing w:before="280" w:after="119"/>
    </w:pPr>
    <w:rPr>
      <w:rFonts w:ascii="Arial" w:eastAsia="Arial" w:hAnsi="Arial" w:cs="Arial"/>
      <w:kern w:val="1"/>
      <w:lang w:eastAsia="ar-SA"/>
    </w:rPr>
  </w:style>
  <w:style w:type="paragraph" w:customStyle="1" w:styleId="aff4">
    <w:name w:val="Содержимое таблицы"/>
    <w:basedOn w:val="a"/>
    <w:rsid w:val="00406DC1"/>
    <w:pPr>
      <w:widowControl w:val="0"/>
      <w:suppressAutoHyphens/>
    </w:pPr>
    <w:rPr>
      <w:rFonts w:ascii="Arial" w:eastAsia="Arial" w:hAnsi="Arial" w:cs="Arial"/>
      <w:kern w:val="1"/>
      <w:sz w:val="20"/>
      <w:szCs w:val="20"/>
      <w:lang w:eastAsia="ar-SA"/>
    </w:rPr>
  </w:style>
  <w:style w:type="paragraph" w:customStyle="1" w:styleId="aff5">
    <w:name w:val="Заголовок таблицы"/>
    <w:basedOn w:val="aff4"/>
    <w:rsid w:val="00406DC1"/>
    <w:pPr>
      <w:jc w:val="center"/>
    </w:pPr>
    <w:rPr>
      <w:b/>
      <w:bCs/>
    </w:rPr>
  </w:style>
  <w:style w:type="paragraph" w:customStyle="1" w:styleId="1f">
    <w:name w:val="Ниж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ConsPlusDocList">
    <w:name w:val="ConsPlusDocList"/>
    <w:basedOn w:val="a"/>
    <w:rsid w:val="00406DC1"/>
    <w:pPr>
      <w:widowControl w:val="0"/>
      <w:suppressAutoHyphens/>
      <w:autoSpaceDE w:val="0"/>
    </w:pPr>
    <w:rPr>
      <w:rFonts w:ascii="Courier New" w:eastAsia="Courier New" w:hAnsi="Courier New" w:cs="Courier New"/>
      <w:kern w:val="1"/>
      <w:sz w:val="20"/>
      <w:szCs w:val="20"/>
      <w:lang w:eastAsia="ar-SA"/>
    </w:rPr>
  </w:style>
  <w:style w:type="paragraph" w:customStyle="1" w:styleId="1f0">
    <w:name w:val="Верх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213">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a00">
    <w:name w:val="a0"/>
    <w:basedOn w:val="a"/>
    <w:rsid w:val="00406DC1"/>
    <w:pPr>
      <w:widowControl w:val="0"/>
      <w:tabs>
        <w:tab w:val="left" w:pos="0"/>
        <w:tab w:val="left" w:pos="6480"/>
      </w:tabs>
      <w:suppressAutoHyphens/>
      <w:ind w:left="720" w:hanging="360"/>
      <w:jc w:val="both"/>
    </w:pPr>
    <w:rPr>
      <w:rFonts w:ascii="Arial" w:eastAsia="Arial" w:hAnsi="Arial" w:cs="Arial"/>
      <w:kern w:val="1"/>
      <w:sz w:val="20"/>
      <w:szCs w:val="20"/>
      <w:lang w:eastAsia="ar-SA"/>
    </w:rPr>
  </w:style>
  <w:style w:type="paragraph" w:customStyle="1" w:styleId="214">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1f1">
    <w:name w:val="Без интервала1"/>
    <w:rsid w:val="00406DC1"/>
    <w:pPr>
      <w:widowControl w:val="0"/>
      <w:suppressAutoHyphens/>
    </w:pPr>
    <w:rPr>
      <w:rFonts w:ascii="Times New Roman" w:eastAsia="Times New Roman" w:hAnsi="Times New Roman"/>
      <w:kern w:val="1"/>
      <w:sz w:val="24"/>
      <w:szCs w:val="24"/>
      <w:lang w:eastAsia="ar-SA"/>
    </w:rPr>
  </w:style>
  <w:style w:type="paragraph" w:customStyle="1" w:styleId="aff6">
    <w:name w:val="Абзац с интервалом"/>
    <w:basedOn w:val="a"/>
    <w:rsid w:val="00406DC1"/>
    <w:pPr>
      <w:widowControl w:val="0"/>
      <w:suppressAutoHyphens/>
      <w:spacing w:before="120" w:after="120"/>
      <w:jc w:val="both"/>
    </w:pPr>
    <w:rPr>
      <w:rFonts w:ascii="Arial" w:eastAsia="Arial" w:hAnsi="Arial" w:cs="Arial"/>
      <w:kern w:val="1"/>
      <w:sz w:val="20"/>
      <w:szCs w:val="20"/>
      <w:lang w:eastAsia="ar-SA"/>
    </w:rPr>
  </w:style>
  <w:style w:type="paragraph" w:customStyle="1" w:styleId="220">
    <w:name w:val="Основной текст 22"/>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5">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6">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1f2">
    <w:name w:val="лСписок№1нк"/>
    <w:basedOn w:val="a"/>
    <w:rsid w:val="00406DC1"/>
    <w:pPr>
      <w:widowControl w:val="0"/>
      <w:suppressAutoHyphens/>
      <w:spacing w:after="160" w:line="240" w:lineRule="exact"/>
      <w:ind w:firstLine="360"/>
    </w:pPr>
    <w:rPr>
      <w:rFonts w:ascii="Arial" w:eastAsia="Arial" w:hAnsi="Arial" w:cs="Arial"/>
      <w:kern w:val="1"/>
      <w:sz w:val="20"/>
      <w:szCs w:val="20"/>
      <w:lang w:eastAsia="ar-SA"/>
    </w:rPr>
  </w:style>
  <w:style w:type="paragraph" w:customStyle="1" w:styleId="ConsPlusDocList1">
    <w:name w:val="ConsPlusDocList1"/>
    <w:next w:val="a"/>
    <w:rsid w:val="00406DC1"/>
    <w:pPr>
      <w:widowControl w:val="0"/>
      <w:suppressAutoHyphens/>
      <w:autoSpaceDE w:val="0"/>
    </w:pPr>
    <w:rPr>
      <w:rFonts w:ascii="Arial" w:eastAsia="Arial" w:hAnsi="Arial" w:cs="Arial"/>
      <w:kern w:val="1"/>
      <w:lang w:eastAsia="ar-SA"/>
    </w:rPr>
  </w:style>
  <w:style w:type="paragraph" w:customStyle="1" w:styleId="BodyText22">
    <w:name w:val="Body Text 22"/>
    <w:basedOn w:val="a"/>
    <w:rsid w:val="00406DC1"/>
    <w:pPr>
      <w:widowControl w:val="0"/>
      <w:suppressAutoHyphens/>
      <w:autoSpaceDE w:val="0"/>
      <w:jc w:val="both"/>
    </w:pPr>
    <w:rPr>
      <w:rFonts w:ascii="Arial" w:eastAsia="Arial" w:hAnsi="Arial" w:cs="Arial"/>
      <w:kern w:val="1"/>
      <w:sz w:val="20"/>
      <w:szCs w:val="20"/>
      <w:lang w:eastAsia="ar-SA"/>
    </w:rPr>
  </w:style>
  <w:style w:type="paragraph" w:customStyle="1" w:styleId="1f3">
    <w:name w:val="Текст сноски1"/>
    <w:basedOn w:val="a"/>
    <w:rsid w:val="00406DC1"/>
    <w:pPr>
      <w:widowControl w:val="0"/>
      <w:suppressAutoHyphens/>
    </w:pPr>
    <w:rPr>
      <w:kern w:val="1"/>
      <w:sz w:val="20"/>
      <w:szCs w:val="20"/>
      <w:lang w:eastAsia="ar-SA"/>
    </w:rPr>
  </w:style>
  <w:style w:type="paragraph" w:customStyle="1" w:styleId="1f4">
    <w:name w:val="Текст примечания1"/>
    <w:basedOn w:val="a"/>
    <w:rsid w:val="00406DC1"/>
    <w:pPr>
      <w:widowControl w:val="0"/>
      <w:suppressAutoHyphens/>
    </w:pPr>
    <w:rPr>
      <w:rFonts w:ascii="Arial" w:eastAsia="Arial" w:hAnsi="Arial" w:cs="Arial"/>
      <w:kern w:val="1"/>
      <w:sz w:val="20"/>
      <w:szCs w:val="20"/>
      <w:lang w:eastAsia="ar-SA"/>
    </w:rPr>
  </w:style>
  <w:style w:type="paragraph" w:customStyle="1" w:styleId="2c">
    <w:name w:val="Текст примечания2"/>
    <w:basedOn w:val="a"/>
    <w:rsid w:val="00406DC1"/>
    <w:pPr>
      <w:widowControl w:val="0"/>
      <w:suppressAutoHyphens/>
    </w:pPr>
    <w:rPr>
      <w:rFonts w:ascii="Arial" w:eastAsia="Arial" w:hAnsi="Arial" w:cs="Arial"/>
      <w:kern w:val="1"/>
      <w:sz w:val="20"/>
      <w:szCs w:val="20"/>
      <w:lang w:eastAsia="ar-SA"/>
    </w:rPr>
  </w:style>
  <w:style w:type="paragraph" w:customStyle="1" w:styleId="1f5">
    <w:name w:val="Тема примечания1"/>
    <w:basedOn w:val="1f4"/>
    <w:next w:val="1f4"/>
    <w:rsid w:val="00406DC1"/>
    <w:rPr>
      <w:b/>
      <w:bCs/>
    </w:rPr>
  </w:style>
  <w:style w:type="paragraph" w:customStyle="1" w:styleId="1f6">
    <w:name w:val="Текст выноски1"/>
    <w:basedOn w:val="a"/>
    <w:rsid w:val="00406DC1"/>
    <w:pPr>
      <w:widowControl w:val="0"/>
      <w:suppressAutoHyphens/>
    </w:pPr>
    <w:rPr>
      <w:rFonts w:ascii="Tahoma" w:eastAsia="Tahoma" w:hAnsi="Tahoma" w:cs="Tahoma"/>
      <w:kern w:val="1"/>
      <w:sz w:val="16"/>
      <w:szCs w:val="16"/>
      <w:lang w:eastAsia="ar-SA"/>
    </w:rPr>
  </w:style>
  <w:style w:type="paragraph" w:customStyle="1" w:styleId="aff7">
    <w:name w:val="Таблицы (моноширинный)"/>
    <w:basedOn w:val="a"/>
    <w:next w:val="a"/>
    <w:rsid w:val="00406DC1"/>
    <w:pPr>
      <w:widowControl w:val="0"/>
      <w:suppressAutoHyphens/>
      <w:autoSpaceDE w:val="0"/>
      <w:jc w:val="both"/>
    </w:pPr>
    <w:rPr>
      <w:rFonts w:ascii="Courier New" w:eastAsia="Courier New" w:hAnsi="Courier New" w:cs="Courier New"/>
      <w:kern w:val="1"/>
      <w:sz w:val="22"/>
      <w:szCs w:val="22"/>
      <w:lang w:eastAsia="ar-SA"/>
    </w:rPr>
  </w:style>
  <w:style w:type="paragraph" w:customStyle="1" w:styleId="1f7">
    <w:name w:val="Рецензия1"/>
    <w:rsid w:val="00406DC1"/>
    <w:pPr>
      <w:widowControl w:val="0"/>
      <w:suppressAutoHyphens/>
    </w:pPr>
    <w:rPr>
      <w:rFonts w:ascii="Arial" w:eastAsia="Arial" w:hAnsi="Arial" w:cs="Arial"/>
      <w:kern w:val="1"/>
      <w:lang w:eastAsia="ar-SA"/>
    </w:rPr>
  </w:style>
  <w:style w:type="paragraph" w:customStyle="1" w:styleId="WW-BodyTextIndent2">
    <w:name w:val="WW-Body Text Indent 2"/>
    <w:basedOn w:val="a"/>
    <w:rsid w:val="00406DC1"/>
    <w:pPr>
      <w:widowControl w:val="0"/>
      <w:suppressAutoHyphens/>
      <w:spacing w:after="120" w:line="480" w:lineRule="auto"/>
      <w:ind w:left="283"/>
    </w:pPr>
    <w:rPr>
      <w:rFonts w:ascii="Arial" w:eastAsia="Lucida Sans Unicode" w:hAnsi="Arial" w:cs="Arial"/>
      <w:kern w:val="1"/>
      <w:sz w:val="20"/>
      <w:szCs w:val="20"/>
      <w:lang w:eastAsia="ar-SA"/>
    </w:rPr>
  </w:style>
  <w:style w:type="paragraph" w:styleId="aff8">
    <w:name w:val="footnote text"/>
    <w:basedOn w:val="a"/>
    <w:link w:val="aff9"/>
    <w:rsid w:val="00406DC1"/>
    <w:pPr>
      <w:widowControl w:val="0"/>
      <w:suppressLineNumbers/>
      <w:suppressAutoHyphens/>
      <w:ind w:left="283" w:hanging="283"/>
    </w:pPr>
    <w:rPr>
      <w:rFonts w:ascii="Arial" w:eastAsia="Arial" w:hAnsi="Arial" w:cs="Arial"/>
      <w:kern w:val="1"/>
      <w:sz w:val="20"/>
      <w:szCs w:val="20"/>
      <w:lang w:eastAsia="ar-SA"/>
    </w:rPr>
  </w:style>
  <w:style w:type="character" w:customStyle="1" w:styleId="aff9">
    <w:name w:val="Текст сноски Знак"/>
    <w:basedOn w:val="a0"/>
    <w:link w:val="aff8"/>
    <w:rsid w:val="00406DC1"/>
    <w:rPr>
      <w:rFonts w:ascii="Arial" w:eastAsia="Arial" w:hAnsi="Arial" w:cs="Arial"/>
      <w:kern w:val="1"/>
      <w:lang w:eastAsia="ar-SA"/>
    </w:rPr>
  </w:style>
  <w:style w:type="paragraph" w:customStyle="1" w:styleId="ConsNormal">
    <w:name w:val="ConsNormal"/>
    <w:rsid w:val="00406DC1"/>
    <w:pPr>
      <w:suppressAutoHyphens/>
      <w:autoSpaceDE w:val="0"/>
      <w:ind w:firstLine="720"/>
    </w:pPr>
    <w:rPr>
      <w:rFonts w:ascii="Arial" w:eastAsia="Arial" w:hAnsi="Arial" w:cs="Arial"/>
      <w:kern w:val="1"/>
      <w:lang w:eastAsia="ar-SA"/>
    </w:rPr>
  </w:style>
  <w:style w:type="paragraph" w:customStyle="1" w:styleId="Standard">
    <w:name w:val="Standard"/>
    <w:rsid w:val="00406DC1"/>
    <w:pPr>
      <w:widowControl w:val="0"/>
      <w:suppressAutoHyphens/>
      <w:textAlignment w:val="baseline"/>
    </w:pPr>
    <w:rPr>
      <w:rFonts w:ascii="Arial" w:eastAsia="Lucida Sans Unicode" w:hAnsi="Arial" w:cs="Arial"/>
      <w:kern w:val="1"/>
      <w:szCs w:val="24"/>
      <w:lang w:eastAsia="ar-SA"/>
    </w:rPr>
  </w:style>
  <w:style w:type="paragraph" w:styleId="affa">
    <w:name w:val="Body Text Indent"/>
    <w:basedOn w:val="a"/>
    <w:link w:val="affb"/>
    <w:uiPriority w:val="99"/>
    <w:semiHidden/>
    <w:unhideWhenUsed/>
    <w:rsid w:val="00406DC1"/>
    <w:pPr>
      <w:widowControl w:val="0"/>
      <w:suppressAutoHyphens/>
      <w:spacing w:after="120"/>
      <w:ind w:left="283"/>
    </w:pPr>
    <w:rPr>
      <w:rFonts w:ascii="Arial" w:eastAsia="Arial" w:hAnsi="Arial"/>
      <w:kern w:val="1"/>
      <w:sz w:val="20"/>
      <w:szCs w:val="20"/>
      <w:lang w:eastAsia="ar-SA"/>
    </w:rPr>
  </w:style>
  <w:style w:type="character" w:customStyle="1" w:styleId="affb">
    <w:name w:val="Основной текст с отступом Знак"/>
    <w:basedOn w:val="a0"/>
    <w:link w:val="affa"/>
    <w:uiPriority w:val="99"/>
    <w:semiHidden/>
    <w:rsid w:val="00406DC1"/>
    <w:rPr>
      <w:rFonts w:ascii="Arial" w:eastAsia="Arial" w:hAnsi="Arial"/>
      <w:kern w:val="1"/>
      <w:lang w:eastAsia="ar-SA"/>
    </w:rPr>
  </w:style>
  <w:style w:type="paragraph" w:customStyle="1" w:styleId="312">
    <w:name w:val="Основной текст с отступом 31"/>
    <w:basedOn w:val="a"/>
    <w:rsid w:val="00406DC1"/>
    <w:pPr>
      <w:suppressAutoHyphens/>
      <w:ind w:firstLine="567"/>
      <w:jc w:val="both"/>
    </w:pPr>
    <w:rPr>
      <w:lang w:eastAsia="ar-SA"/>
    </w:rPr>
  </w:style>
  <w:style w:type="character" w:customStyle="1" w:styleId="blk">
    <w:name w:val="blk"/>
    <w:rsid w:val="00406DC1"/>
  </w:style>
  <w:style w:type="paragraph" w:customStyle="1" w:styleId="230">
    <w:name w:val="Основной текст с отступом 23"/>
    <w:basedOn w:val="a"/>
    <w:next w:val="a"/>
    <w:rsid w:val="00406DC1"/>
    <w:pPr>
      <w:suppressAutoHyphens/>
      <w:ind w:firstLine="567"/>
      <w:jc w:val="both"/>
    </w:pPr>
    <w:rPr>
      <w:rFonts w:ascii="Times New Roman CYR" w:hAnsi="Times New Roman CYR" w:cs="Times New Roman CYR"/>
      <w:kern w:val="2"/>
      <w:sz w:val="22"/>
      <w:szCs w:val="20"/>
      <w:lang w:eastAsia="zh-CN"/>
    </w:rPr>
  </w:style>
  <w:style w:type="character" w:styleId="affc">
    <w:name w:val="annotation reference"/>
    <w:uiPriority w:val="99"/>
    <w:semiHidden/>
    <w:unhideWhenUsed/>
    <w:rsid w:val="00406DC1"/>
    <w:rPr>
      <w:sz w:val="16"/>
      <w:szCs w:val="16"/>
    </w:rPr>
  </w:style>
  <w:style w:type="paragraph" w:styleId="affd">
    <w:name w:val="annotation text"/>
    <w:basedOn w:val="a"/>
    <w:link w:val="2d"/>
    <w:uiPriority w:val="99"/>
    <w:semiHidden/>
    <w:unhideWhenUsed/>
    <w:rsid w:val="00406DC1"/>
    <w:pPr>
      <w:widowControl w:val="0"/>
      <w:suppressAutoHyphens/>
    </w:pPr>
    <w:rPr>
      <w:rFonts w:ascii="Arial" w:eastAsia="Arial" w:hAnsi="Arial"/>
      <w:kern w:val="1"/>
      <w:sz w:val="20"/>
      <w:szCs w:val="20"/>
      <w:lang w:eastAsia="ar-SA"/>
    </w:rPr>
  </w:style>
  <w:style w:type="character" w:customStyle="1" w:styleId="2d">
    <w:name w:val="Текст примечания Знак2"/>
    <w:basedOn w:val="a0"/>
    <w:link w:val="affd"/>
    <w:uiPriority w:val="99"/>
    <w:semiHidden/>
    <w:rsid w:val="00406DC1"/>
    <w:rPr>
      <w:rFonts w:ascii="Arial" w:eastAsia="Arial" w:hAnsi="Arial"/>
      <w:kern w:val="1"/>
      <w:lang w:eastAsia="ar-SA"/>
    </w:rPr>
  </w:style>
  <w:style w:type="paragraph" w:styleId="affe">
    <w:name w:val="annotation subject"/>
    <w:basedOn w:val="affd"/>
    <w:next w:val="affd"/>
    <w:link w:val="2e"/>
    <w:uiPriority w:val="99"/>
    <w:semiHidden/>
    <w:unhideWhenUsed/>
    <w:rsid w:val="00406DC1"/>
    <w:rPr>
      <w:b/>
      <w:bCs/>
    </w:rPr>
  </w:style>
  <w:style w:type="character" w:customStyle="1" w:styleId="2e">
    <w:name w:val="Тема примечания Знак2"/>
    <w:basedOn w:val="2d"/>
    <w:link w:val="affe"/>
    <w:uiPriority w:val="99"/>
    <w:semiHidden/>
    <w:rsid w:val="00406DC1"/>
    <w:rPr>
      <w:b/>
      <w:bCs/>
    </w:rPr>
  </w:style>
  <w:style w:type="character" w:customStyle="1" w:styleId="WW8Num7z3">
    <w:name w:val="WW8Num7z3"/>
    <w:rsid w:val="00406DC1"/>
    <w:rPr>
      <w:rFonts w:ascii="Times New Roman" w:hAnsi="Times New Roman" w:cs="Times New Roman"/>
      <w:b/>
      <w:i w:val="0"/>
      <w:sz w:val="20"/>
    </w:rPr>
  </w:style>
  <w:style w:type="character" w:customStyle="1" w:styleId="WW8Num8z1">
    <w:name w:val="WW8Num8z1"/>
    <w:rsid w:val="00406DC1"/>
    <w:rPr>
      <w:rFonts w:ascii="Courier New" w:hAnsi="Courier New" w:cs="Courier New"/>
    </w:rPr>
  </w:style>
  <w:style w:type="character" w:customStyle="1" w:styleId="WW8Num8z2">
    <w:name w:val="WW8Num8z2"/>
    <w:rsid w:val="00406DC1"/>
    <w:rPr>
      <w:rFonts w:ascii="Wingdings" w:hAnsi="Wingdings"/>
    </w:rPr>
  </w:style>
  <w:style w:type="character" w:customStyle="1" w:styleId="WW8Num8z3">
    <w:name w:val="WW8Num8z3"/>
    <w:rsid w:val="00406DC1"/>
    <w:rPr>
      <w:rFonts w:ascii="Times New Roman" w:hAnsi="Times New Roman" w:cs="Times New Roman"/>
      <w:b/>
      <w:i w:val="0"/>
      <w:sz w:val="20"/>
    </w:rPr>
  </w:style>
  <w:style w:type="character" w:customStyle="1" w:styleId="WW8Num13z3">
    <w:name w:val="WW8Num13z3"/>
    <w:rsid w:val="00406DC1"/>
    <w:rPr>
      <w:rFonts w:ascii="Symbol" w:hAnsi="Symbol"/>
    </w:rPr>
  </w:style>
  <w:style w:type="character" w:customStyle="1" w:styleId="WW8Num14z3">
    <w:name w:val="WW8Num14z3"/>
    <w:rsid w:val="00406DC1"/>
    <w:rPr>
      <w:rFonts w:ascii="Symbol" w:hAnsi="Symbol"/>
    </w:rPr>
  </w:style>
  <w:style w:type="character" w:customStyle="1" w:styleId="WW8Num18z0">
    <w:name w:val="WW8Num18z0"/>
    <w:rsid w:val="00406DC1"/>
    <w:rPr>
      <w:rFonts w:ascii="Times New Roman" w:hAnsi="Times New Roman" w:cs="Times New Roman"/>
    </w:rPr>
  </w:style>
  <w:style w:type="character" w:customStyle="1" w:styleId="WW8Num19z1">
    <w:name w:val="WW8Num19z1"/>
    <w:rsid w:val="00406DC1"/>
    <w:rPr>
      <w:rFonts w:ascii="Courier New" w:hAnsi="Courier New" w:cs="Courier New"/>
    </w:rPr>
  </w:style>
  <w:style w:type="character" w:customStyle="1" w:styleId="WW8Num21z3">
    <w:name w:val="WW8Num21z3"/>
    <w:rsid w:val="00406DC1"/>
    <w:rPr>
      <w:rFonts w:ascii="Symbol" w:hAnsi="Symbol"/>
    </w:rPr>
  </w:style>
  <w:style w:type="character" w:customStyle="1" w:styleId="WW8Num23z0">
    <w:name w:val="WW8Num23z0"/>
    <w:rsid w:val="00406DC1"/>
    <w:rPr>
      <w:rFonts w:ascii="StarSymbol" w:hAnsi="StarSymbol"/>
    </w:rPr>
  </w:style>
  <w:style w:type="character" w:customStyle="1" w:styleId="WW8Num24z0">
    <w:name w:val="WW8Num24z0"/>
    <w:rsid w:val="00406DC1"/>
    <w:rPr>
      <w:b/>
    </w:rPr>
  </w:style>
  <w:style w:type="character" w:customStyle="1" w:styleId="WW8Num24z1">
    <w:name w:val="WW8Num24z1"/>
    <w:rsid w:val="00406DC1"/>
    <w:rPr>
      <w:b w:val="0"/>
    </w:rPr>
  </w:style>
  <w:style w:type="character" w:customStyle="1" w:styleId="WW8Num1z1">
    <w:name w:val="WW8Num1z1"/>
    <w:rsid w:val="00406DC1"/>
    <w:rPr>
      <w:b w:val="0"/>
      <w:i w:val="0"/>
      <w:sz w:val="20"/>
    </w:rPr>
  </w:style>
  <w:style w:type="character" w:customStyle="1" w:styleId="WW8Num1z2">
    <w:name w:val="WW8Num1z2"/>
    <w:rsid w:val="00406DC1"/>
    <w:rPr>
      <w:b w:val="0"/>
      <w:i w:val="0"/>
    </w:rPr>
  </w:style>
  <w:style w:type="character" w:customStyle="1" w:styleId="WW8Num5z2">
    <w:name w:val="WW8Num5z2"/>
    <w:rsid w:val="00406DC1"/>
    <w:rPr>
      <w:b w:val="0"/>
      <w:i w:val="0"/>
    </w:rPr>
  </w:style>
  <w:style w:type="character" w:customStyle="1" w:styleId="WW8Num6z3">
    <w:name w:val="WW8Num6z3"/>
    <w:rsid w:val="00406DC1"/>
    <w:rPr>
      <w:rFonts w:ascii="Symbol" w:hAnsi="Symbol"/>
    </w:rPr>
  </w:style>
  <w:style w:type="character" w:customStyle="1" w:styleId="WW8Num7z2">
    <w:name w:val="WW8Num7z2"/>
    <w:rsid w:val="00406DC1"/>
    <w:rPr>
      <w:b w:val="0"/>
      <w:i w:val="0"/>
    </w:rPr>
  </w:style>
  <w:style w:type="character" w:customStyle="1" w:styleId="WW8Num11z0">
    <w:name w:val="WW8Num11z0"/>
    <w:rsid w:val="00406DC1"/>
    <w:rPr>
      <w:rFonts w:ascii="Times New Roman" w:eastAsia="Times New Roman" w:hAnsi="Times New Roman" w:cs="Times New Roman"/>
    </w:rPr>
  </w:style>
  <w:style w:type="character" w:customStyle="1" w:styleId="WW8Num11z1">
    <w:name w:val="WW8Num11z1"/>
    <w:rsid w:val="00406DC1"/>
    <w:rPr>
      <w:rFonts w:ascii="Courier New" w:hAnsi="Courier New"/>
    </w:rPr>
  </w:style>
  <w:style w:type="character" w:customStyle="1" w:styleId="WW8Num11z2">
    <w:name w:val="WW8Num11z2"/>
    <w:rsid w:val="00406DC1"/>
    <w:rPr>
      <w:rFonts w:ascii="Wingdings" w:hAnsi="Wingdings"/>
    </w:rPr>
  </w:style>
  <w:style w:type="character" w:customStyle="1" w:styleId="WW8Num11z3">
    <w:name w:val="WW8Num11z3"/>
    <w:rsid w:val="00406DC1"/>
    <w:rPr>
      <w:rFonts w:ascii="Symbol" w:hAnsi="Symbol"/>
    </w:rPr>
  </w:style>
  <w:style w:type="character" w:customStyle="1" w:styleId="WW8Num15z3">
    <w:name w:val="WW8Num15z3"/>
    <w:rsid w:val="00406DC1"/>
    <w:rPr>
      <w:rFonts w:ascii="Symbol" w:hAnsi="Symbol"/>
    </w:rPr>
  </w:style>
  <w:style w:type="character" w:customStyle="1" w:styleId="WW8Num19z0">
    <w:name w:val="WW8Num19z0"/>
    <w:rsid w:val="00406DC1"/>
    <w:rPr>
      <w:rFonts w:ascii="Times New Roman" w:hAnsi="Times New Roman" w:cs="Times New Roman"/>
    </w:rPr>
  </w:style>
  <w:style w:type="character" w:customStyle="1" w:styleId="WW8Num19z2">
    <w:name w:val="WW8Num19z2"/>
    <w:rsid w:val="00406DC1"/>
    <w:rPr>
      <w:rFonts w:ascii="Wingdings" w:hAnsi="Wingdings"/>
    </w:rPr>
  </w:style>
  <w:style w:type="character" w:customStyle="1" w:styleId="WW8Num19z3">
    <w:name w:val="WW8Num19z3"/>
    <w:rsid w:val="00406DC1"/>
    <w:rPr>
      <w:rFonts w:ascii="Symbol" w:hAnsi="Symbol"/>
    </w:rPr>
  </w:style>
  <w:style w:type="character" w:customStyle="1" w:styleId="WW8Num21z1">
    <w:name w:val="WW8Num21z1"/>
    <w:rsid w:val="00406DC1"/>
    <w:rPr>
      <w:sz w:val="20"/>
    </w:rPr>
  </w:style>
  <w:style w:type="character" w:customStyle="1" w:styleId="WW8Num23z3">
    <w:name w:val="WW8Num23z3"/>
    <w:rsid w:val="00406DC1"/>
    <w:rPr>
      <w:rFonts w:ascii="Symbol" w:hAnsi="Symbol"/>
    </w:rPr>
  </w:style>
  <w:style w:type="character" w:customStyle="1" w:styleId="WW8Num27z0">
    <w:name w:val="WW8Num27z0"/>
    <w:rsid w:val="00406DC1"/>
    <w:rPr>
      <w:b/>
    </w:rPr>
  </w:style>
  <w:style w:type="character" w:customStyle="1" w:styleId="WW8Num27z1">
    <w:name w:val="WW8Num27z1"/>
    <w:rsid w:val="00406DC1"/>
    <w:rPr>
      <w:b w:val="0"/>
    </w:rPr>
  </w:style>
  <w:style w:type="character" w:customStyle="1" w:styleId="grame">
    <w:name w:val="grame"/>
    <w:basedOn w:val="1b"/>
    <w:rsid w:val="00406DC1"/>
  </w:style>
  <w:style w:type="paragraph" w:customStyle="1" w:styleId="afff">
    <w:name w:val="Заголовок"/>
    <w:basedOn w:val="a"/>
    <w:next w:val="ae"/>
    <w:rsid w:val="00406DC1"/>
    <w:pPr>
      <w:keepNext/>
      <w:suppressAutoHyphens/>
      <w:spacing w:before="240" w:after="120"/>
    </w:pPr>
    <w:rPr>
      <w:rFonts w:ascii="Arial" w:eastAsia="Lucida Sans Unicode" w:hAnsi="Arial" w:cs="Tahoma"/>
      <w:sz w:val="28"/>
      <w:szCs w:val="28"/>
      <w:lang w:eastAsia="ar-SA"/>
    </w:rPr>
  </w:style>
  <w:style w:type="paragraph" w:customStyle="1" w:styleId="ConsNonformat">
    <w:name w:val="ConsNonformat"/>
    <w:rsid w:val="00406DC1"/>
    <w:pPr>
      <w:widowControl w:val="0"/>
      <w:suppressAutoHyphens/>
    </w:pPr>
    <w:rPr>
      <w:rFonts w:ascii="Courier New" w:eastAsia="Arial" w:hAnsi="Courier New"/>
      <w:lang w:eastAsia="ar-SA"/>
    </w:rPr>
  </w:style>
  <w:style w:type="paragraph" w:customStyle="1" w:styleId="afff0">
    <w:name w:val="Стиль"/>
    <w:rsid w:val="00406DC1"/>
    <w:pPr>
      <w:widowControl w:val="0"/>
      <w:suppressAutoHyphens/>
    </w:pPr>
    <w:rPr>
      <w:rFonts w:ascii="Arial Narrow" w:eastAsia="Arial" w:hAnsi="Arial Narrow"/>
      <w:spacing w:val="-1"/>
      <w:kern w:val="1"/>
      <w:sz w:val="6553"/>
    </w:rPr>
  </w:style>
  <w:style w:type="paragraph" w:customStyle="1" w:styleId="1f8">
    <w:name w:val="Текст1"/>
    <w:basedOn w:val="a"/>
    <w:rsid w:val="00406DC1"/>
    <w:pPr>
      <w:widowControl w:val="0"/>
      <w:suppressAutoHyphens/>
    </w:pPr>
    <w:rPr>
      <w:rFonts w:ascii="Courier New" w:hAnsi="Courier New"/>
      <w:sz w:val="20"/>
      <w:szCs w:val="20"/>
      <w:lang w:eastAsia="ar-SA"/>
    </w:rPr>
  </w:style>
  <w:style w:type="paragraph" w:customStyle="1" w:styleId="320">
    <w:name w:val="Основной текст с отступом 32"/>
    <w:basedOn w:val="a"/>
    <w:rsid w:val="00406DC1"/>
    <w:pPr>
      <w:suppressAutoHyphens/>
      <w:spacing w:after="120"/>
      <w:ind w:left="283"/>
    </w:pPr>
    <w:rPr>
      <w:sz w:val="16"/>
      <w:szCs w:val="16"/>
      <w:lang w:eastAsia="ar-SA"/>
    </w:rPr>
  </w:style>
  <w:style w:type="paragraph" w:customStyle="1" w:styleId="1f9">
    <w:name w:val="заголовок 1"/>
    <w:basedOn w:val="a"/>
    <w:next w:val="a"/>
    <w:rsid w:val="00406DC1"/>
    <w:pPr>
      <w:keepNext/>
      <w:suppressAutoHyphens/>
      <w:spacing w:before="240" w:after="60"/>
    </w:pPr>
    <w:rPr>
      <w:rFonts w:ascii="Arial" w:hAnsi="Arial"/>
      <w:b/>
      <w:kern w:val="1"/>
      <w:sz w:val="28"/>
      <w:szCs w:val="20"/>
      <w:lang w:eastAsia="ar-SA"/>
    </w:rPr>
  </w:style>
  <w:style w:type="character" w:styleId="afff1">
    <w:name w:val="Emphasis"/>
    <w:basedOn w:val="a0"/>
    <w:uiPriority w:val="20"/>
    <w:qFormat/>
    <w:locked/>
    <w:rsid w:val="00406DC1"/>
    <w:rPr>
      <w:i/>
      <w:iCs/>
    </w:rPr>
  </w:style>
  <w:style w:type="character" w:customStyle="1" w:styleId="ListLabel7">
    <w:name w:val="ListLabel 7"/>
    <w:rsid w:val="00406DC1"/>
    <w:rPr>
      <w:b/>
    </w:rPr>
  </w:style>
  <w:style w:type="paragraph" w:customStyle="1" w:styleId="2f">
    <w:name w:val="заголовок 2"/>
    <w:basedOn w:val="a"/>
    <w:next w:val="a"/>
    <w:rsid w:val="00406DC1"/>
    <w:pPr>
      <w:keepNext/>
      <w:suppressAutoHyphens/>
      <w:spacing w:before="240" w:after="60" w:line="100" w:lineRule="atLeast"/>
    </w:pPr>
    <w:rPr>
      <w:rFonts w:ascii="Arial" w:hAnsi="Arial" w:cs="Arial"/>
      <w:b/>
      <w:i/>
      <w:szCs w:val="20"/>
      <w:lang w:eastAsia="ar-SA"/>
    </w:rPr>
  </w:style>
  <w:style w:type="character" w:customStyle="1" w:styleId="3TimesNewRoman">
    <w:name w:val="Основной текст (3) + Times New Roman"/>
    <w:rsid w:val="00406DC1"/>
    <w:rPr>
      <w:rFonts w:ascii="Times New Roman" w:hAnsi="Times New Roman" w:cs="Times New Roman"/>
      <w:sz w:val="19"/>
      <w:szCs w:val="19"/>
      <w:u w:val="none"/>
    </w:rPr>
  </w:style>
  <w:style w:type="paragraph" w:customStyle="1" w:styleId="1fa">
    <w:name w:val="Абзац списка1"/>
    <w:basedOn w:val="a"/>
    <w:rsid w:val="00406DC1"/>
    <w:pPr>
      <w:suppressAutoHyphens/>
      <w:spacing w:after="200" w:line="276" w:lineRule="auto"/>
      <w:ind w:left="720"/>
      <w:contextualSpacing/>
    </w:pPr>
    <w:rPr>
      <w:rFonts w:ascii="Calibri" w:eastAsia="Calibri" w:hAnsi="Calibri" w:cs="Calibri"/>
      <w:kern w:val="1"/>
      <w:sz w:val="22"/>
      <w:szCs w:val="22"/>
      <w:lang w:eastAsia="zh-CN"/>
    </w:rPr>
  </w:style>
  <w:style w:type="character" w:customStyle="1" w:styleId="afff2">
    <w:name w:val="Основной текст + Курсив"/>
    <w:rsid w:val="00406DC1"/>
    <w:rPr>
      <w:rFonts w:ascii="Times New Roman" w:hAnsi="Times New Roman" w:cs="Times New Roman"/>
      <w:i/>
      <w:iCs/>
      <w:sz w:val="19"/>
      <w:szCs w:val="19"/>
      <w:u w:val="none"/>
    </w:rPr>
  </w:style>
  <w:style w:type="character" w:customStyle="1" w:styleId="27pt">
    <w:name w:val="Основной текст (2) + 7 pt"/>
    <w:rsid w:val="00406DC1"/>
    <w:rPr>
      <w:rFonts w:ascii="Times New Roman" w:hAnsi="Times New Roman" w:cs="Times New Roman"/>
      <w:b/>
      <w:bCs/>
      <w:sz w:val="14"/>
      <w:szCs w:val="14"/>
      <w:u w:val="single"/>
    </w:rPr>
  </w:style>
  <w:style w:type="character" w:customStyle="1" w:styleId="1fb">
    <w:name w:val="Знак примечания1"/>
    <w:rsid w:val="00406DC1"/>
    <w:rPr>
      <w:sz w:val="16"/>
      <w:szCs w:val="16"/>
    </w:rPr>
  </w:style>
  <w:style w:type="character" w:customStyle="1" w:styleId="fontstyle01">
    <w:name w:val="fontstyle01"/>
    <w:rsid w:val="00406DC1"/>
    <w:rPr>
      <w:rFonts w:ascii="TT515Fo00" w:hAnsi="TT515Fo00" w:cs="TT515Fo00" w:hint="default"/>
      <w:b w:val="0"/>
      <w:bCs w:val="0"/>
      <w:i w:val="0"/>
      <w:iCs w:val="0"/>
      <w:color w:val="000000"/>
      <w:sz w:val="20"/>
      <w:szCs w:val="20"/>
    </w:rPr>
  </w:style>
  <w:style w:type="character" w:customStyle="1" w:styleId="38">
    <w:name w:val="Заголовок №3_"/>
    <w:rsid w:val="00777505"/>
    <w:rPr>
      <w:rFonts w:ascii="Times New Roman" w:hAnsi="Times New Roman" w:cs="Times New Roman"/>
      <w:sz w:val="19"/>
      <w:szCs w:val="19"/>
    </w:rPr>
  </w:style>
  <w:style w:type="paragraph" w:customStyle="1" w:styleId="2f0">
    <w:name w:val="Абзац списка2"/>
    <w:basedOn w:val="a"/>
    <w:rsid w:val="00777505"/>
    <w:pPr>
      <w:suppressAutoHyphens/>
      <w:ind w:left="720"/>
    </w:pPr>
    <w:rPr>
      <w:rFonts w:eastAsia="Calibri"/>
      <w:lang w:eastAsia="ar-SA"/>
    </w:rPr>
  </w:style>
  <w:style w:type="paragraph" w:customStyle="1" w:styleId="39">
    <w:name w:val="Заголовок №3"/>
    <w:basedOn w:val="a"/>
    <w:rsid w:val="00777505"/>
    <w:pPr>
      <w:widowControl w:val="0"/>
      <w:shd w:val="clear" w:color="auto" w:fill="FFFFFF"/>
      <w:suppressAutoHyphens/>
      <w:spacing w:after="240" w:line="240" w:lineRule="atLeast"/>
      <w:ind w:hanging="440"/>
    </w:pPr>
    <w:rPr>
      <w:sz w:val="19"/>
      <w:szCs w:val="19"/>
      <w:lang w:eastAsia="ar-SA"/>
    </w:rPr>
  </w:style>
  <w:style w:type="paragraph" w:customStyle="1" w:styleId="ConsPlusTitlePage">
    <w:name w:val="ConsPlusTitlePage"/>
    <w:rsid w:val="00D46F81"/>
    <w:pPr>
      <w:widowControl w:val="0"/>
      <w:autoSpaceDE w:val="0"/>
      <w:autoSpaceDN w:val="0"/>
    </w:pPr>
    <w:rPr>
      <w:rFonts w:ascii="Tahoma" w:eastAsia="Times New Roman" w:hAnsi="Tahoma" w:cs="Tahoma"/>
    </w:rPr>
  </w:style>
  <w:style w:type="character" w:customStyle="1" w:styleId="apple-converted-space">
    <w:name w:val="apple-converted-space"/>
    <w:basedOn w:val="a0"/>
    <w:rsid w:val="009A0563"/>
  </w:style>
  <w:style w:type="character" w:customStyle="1" w:styleId="1fc">
    <w:name w:val="Заголовок №1_"/>
    <w:basedOn w:val="a0"/>
    <w:link w:val="1fd"/>
    <w:rsid w:val="00A16CA9"/>
    <w:rPr>
      <w:rFonts w:ascii="Times New Roman" w:eastAsia="Times New Roman" w:hAnsi="Times New Roman"/>
      <w:b/>
      <w:bCs/>
      <w:sz w:val="22"/>
      <w:szCs w:val="22"/>
      <w:shd w:val="clear" w:color="auto" w:fill="FFFFFF"/>
    </w:rPr>
  </w:style>
  <w:style w:type="paragraph" w:customStyle="1" w:styleId="1fd">
    <w:name w:val="Заголовок №1"/>
    <w:basedOn w:val="a"/>
    <w:link w:val="1fc"/>
    <w:rsid w:val="00A16CA9"/>
    <w:pPr>
      <w:widowControl w:val="0"/>
      <w:shd w:val="clear" w:color="auto" w:fill="FFFFFF"/>
      <w:spacing w:after="780" w:line="0" w:lineRule="atLeast"/>
      <w:ind w:hanging="360"/>
      <w:jc w:val="center"/>
      <w:outlineLvl w:val="0"/>
    </w:pPr>
    <w:rPr>
      <w:b/>
      <w:bCs/>
      <w:sz w:val="22"/>
      <w:szCs w:val="22"/>
    </w:rPr>
  </w:style>
  <w:style w:type="character" w:customStyle="1" w:styleId="2f1">
    <w:name w:val="Основной текст (2) + Полужирный"/>
    <w:basedOn w:val="21"/>
    <w:rsid w:val="00A16CA9"/>
    <w:rPr>
      <w:rFonts w:ascii="Times New Roman" w:eastAsia="Times New Roman" w:hAnsi="Times New Roman"/>
      <w:b/>
      <w:bCs/>
      <w:i w:val="0"/>
      <w:iCs w:val="0"/>
      <w:smallCaps w:val="0"/>
      <w:strike w:val="0"/>
      <w:color w:val="000000"/>
      <w:spacing w:val="0"/>
      <w:w w:val="100"/>
      <w:position w:val="0"/>
      <w:sz w:val="22"/>
      <w:szCs w:val="22"/>
      <w:u w:val="none"/>
      <w:lang w:val="en-US" w:eastAsia="en-US" w:bidi="en-US"/>
    </w:rPr>
  </w:style>
  <w:style w:type="character" w:customStyle="1" w:styleId="11pt">
    <w:name w:val="Заголовок №1 + Интервал 1 pt"/>
    <w:basedOn w:val="1fc"/>
    <w:rsid w:val="00BF10C1"/>
    <w:rPr>
      <w:rFonts w:cs="Times New Roman"/>
      <w:b/>
      <w:bCs/>
      <w:i w:val="0"/>
      <w:iCs w:val="0"/>
      <w:smallCaps w:val="0"/>
      <w:strike w:val="0"/>
      <w:color w:val="000000"/>
      <w:spacing w:val="30"/>
      <w:w w:val="100"/>
      <w:position w:val="0"/>
      <w:u w:val="none"/>
      <w:lang w:val="en-US" w:eastAsia="en-US" w:bidi="en-US"/>
    </w:rPr>
  </w:style>
  <w:style w:type="character" w:customStyle="1" w:styleId="FontStyle23">
    <w:name w:val="Font Style23"/>
    <w:basedOn w:val="a0"/>
    <w:uiPriority w:val="99"/>
    <w:rsid w:val="007532BD"/>
    <w:rPr>
      <w:rFonts w:ascii="Times New Roman" w:hAnsi="Times New Roman" w:cs="Times New Roman"/>
      <w:sz w:val="22"/>
      <w:szCs w:val="22"/>
    </w:rPr>
  </w:style>
  <w:style w:type="paragraph" w:customStyle="1" w:styleId="2f2">
    <w:name w:val="Без интервала2"/>
    <w:qFormat/>
    <w:rsid w:val="0001610C"/>
    <w:pPr>
      <w:widowControl w:val="0"/>
      <w:suppressAutoHyphens/>
    </w:pPr>
    <w:rPr>
      <w:rFonts w:ascii="Arial" w:eastAsia="Arial" w:hAnsi="Arial" w:cs="Arial"/>
      <w:kern w:val="1"/>
      <w:lang w:eastAsia="ar-SA"/>
    </w:rPr>
  </w:style>
</w:styles>
</file>

<file path=word/webSettings.xml><?xml version="1.0" encoding="utf-8"?>
<w:webSettings xmlns:r="http://schemas.openxmlformats.org/officeDocument/2006/relationships" xmlns:w="http://schemas.openxmlformats.org/wordprocessingml/2006/main">
  <w:divs>
    <w:div w:id="6446061">
      <w:bodyDiv w:val="1"/>
      <w:marLeft w:val="0"/>
      <w:marRight w:val="0"/>
      <w:marTop w:val="0"/>
      <w:marBottom w:val="0"/>
      <w:divBdr>
        <w:top w:val="none" w:sz="0" w:space="0" w:color="auto"/>
        <w:left w:val="none" w:sz="0" w:space="0" w:color="auto"/>
        <w:bottom w:val="none" w:sz="0" w:space="0" w:color="auto"/>
        <w:right w:val="none" w:sz="0" w:space="0" w:color="auto"/>
      </w:divBdr>
    </w:div>
    <w:div w:id="14964957">
      <w:bodyDiv w:val="1"/>
      <w:marLeft w:val="0"/>
      <w:marRight w:val="0"/>
      <w:marTop w:val="0"/>
      <w:marBottom w:val="0"/>
      <w:divBdr>
        <w:top w:val="none" w:sz="0" w:space="0" w:color="auto"/>
        <w:left w:val="none" w:sz="0" w:space="0" w:color="auto"/>
        <w:bottom w:val="none" w:sz="0" w:space="0" w:color="auto"/>
        <w:right w:val="none" w:sz="0" w:space="0" w:color="auto"/>
      </w:divBdr>
    </w:div>
    <w:div w:id="21562193">
      <w:bodyDiv w:val="1"/>
      <w:marLeft w:val="0"/>
      <w:marRight w:val="0"/>
      <w:marTop w:val="0"/>
      <w:marBottom w:val="0"/>
      <w:divBdr>
        <w:top w:val="none" w:sz="0" w:space="0" w:color="auto"/>
        <w:left w:val="none" w:sz="0" w:space="0" w:color="auto"/>
        <w:bottom w:val="none" w:sz="0" w:space="0" w:color="auto"/>
        <w:right w:val="none" w:sz="0" w:space="0" w:color="auto"/>
      </w:divBdr>
    </w:div>
    <w:div w:id="41247652">
      <w:bodyDiv w:val="1"/>
      <w:marLeft w:val="0"/>
      <w:marRight w:val="0"/>
      <w:marTop w:val="0"/>
      <w:marBottom w:val="0"/>
      <w:divBdr>
        <w:top w:val="none" w:sz="0" w:space="0" w:color="auto"/>
        <w:left w:val="none" w:sz="0" w:space="0" w:color="auto"/>
        <w:bottom w:val="none" w:sz="0" w:space="0" w:color="auto"/>
        <w:right w:val="none" w:sz="0" w:space="0" w:color="auto"/>
      </w:divBdr>
      <w:divsChild>
        <w:div w:id="320424855">
          <w:marLeft w:val="0"/>
          <w:marRight w:val="0"/>
          <w:marTop w:val="0"/>
          <w:marBottom w:val="0"/>
          <w:divBdr>
            <w:top w:val="none" w:sz="0" w:space="0" w:color="auto"/>
            <w:left w:val="none" w:sz="0" w:space="0" w:color="auto"/>
            <w:bottom w:val="none" w:sz="0" w:space="0" w:color="auto"/>
            <w:right w:val="none" w:sz="0" w:space="0" w:color="auto"/>
          </w:divBdr>
          <w:divsChild>
            <w:div w:id="2130123938">
              <w:marLeft w:val="0"/>
              <w:marRight w:val="0"/>
              <w:marTop w:val="0"/>
              <w:marBottom w:val="0"/>
              <w:divBdr>
                <w:top w:val="none" w:sz="0" w:space="0" w:color="auto"/>
                <w:left w:val="none" w:sz="0" w:space="0" w:color="auto"/>
                <w:bottom w:val="none" w:sz="0" w:space="0" w:color="auto"/>
                <w:right w:val="none" w:sz="0" w:space="0" w:color="auto"/>
              </w:divBdr>
            </w:div>
            <w:div w:id="88357699">
              <w:marLeft w:val="0"/>
              <w:marRight w:val="0"/>
              <w:marTop w:val="0"/>
              <w:marBottom w:val="0"/>
              <w:divBdr>
                <w:top w:val="none" w:sz="0" w:space="0" w:color="auto"/>
                <w:left w:val="none" w:sz="0" w:space="0" w:color="auto"/>
                <w:bottom w:val="none" w:sz="0" w:space="0" w:color="auto"/>
                <w:right w:val="none" w:sz="0" w:space="0" w:color="auto"/>
              </w:divBdr>
              <w:divsChild>
                <w:div w:id="2017612469">
                  <w:marLeft w:val="0"/>
                  <w:marRight w:val="0"/>
                  <w:marTop w:val="0"/>
                  <w:marBottom w:val="0"/>
                  <w:divBdr>
                    <w:top w:val="none" w:sz="0" w:space="0" w:color="auto"/>
                    <w:left w:val="none" w:sz="0" w:space="0" w:color="auto"/>
                    <w:bottom w:val="none" w:sz="0" w:space="0" w:color="auto"/>
                    <w:right w:val="none" w:sz="0" w:space="0" w:color="auto"/>
                  </w:divBdr>
                </w:div>
                <w:div w:id="349527553">
                  <w:marLeft w:val="0"/>
                  <w:marRight w:val="0"/>
                  <w:marTop w:val="0"/>
                  <w:marBottom w:val="0"/>
                  <w:divBdr>
                    <w:top w:val="none" w:sz="0" w:space="0" w:color="auto"/>
                    <w:left w:val="none" w:sz="0" w:space="0" w:color="auto"/>
                    <w:bottom w:val="none" w:sz="0" w:space="0" w:color="auto"/>
                    <w:right w:val="none" w:sz="0" w:space="0" w:color="auto"/>
                  </w:divBdr>
                </w:div>
                <w:div w:id="2039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57">
      <w:bodyDiv w:val="1"/>
      <w:marLeft w:val="0"/>
      <w:marRight w:val="0"/>
      <w:marTop w:val="0"/>
      <w:marBottom w:val="0"/>
      <w:divBdr>
        <w:top w:val="none" w:sz="0" w:space="0" w:color="auto"/>
        <w:left w:val="none" w:sz="0" w:space="0" w:color="auto"/>
        <w:bottom w:val="none" w:sz="0" w:space="0" w:color="auto"/>
        <w:right w:val="none" w:sz="0" w:space="0" w:color="auto"/>
      </w:divBdr>
    </w:div>
    <w:div w:id="92477860">
      <w:bodyDiv w:val="1"/>
      <w:marLeft w:val="0"/>
      <w:marRight w:val="0"/>
      <w:marTop w:val="0"/>
      <w:marBottom w:val="0"/>
      <w:divBdr>
        <w:top w:val="none" w:sz="0" w:space="0" w:color="auto"/>
        <w:left w:val="none" w:sz="0" w:space="0" w:color="auto"/>
        <w:bottom w:val="none" w:sz="0" w:space="0" w:color="auto"/>
        <w:right w:val="none" w:sz="0" w:space="0" w:color="auto"/>
      </w:divBdr>
      <w:divsChild>
        <w:div w:id="630938949">
          <w:marLeft w:val="0"/>
          <w:marRight w:val="0"/>
          <w:marTop w:val="0"/>
          <w:marBottom w:val="0"/>
          <w:divBdr>
            <w:top w:val="none" w:sz="0" w:space="0" w:color="auto"/>
            <w:left w:val="none" w:sz="0" w:space="0" w:color="auto"/>
            <w:bottom w:val="none" w:sz="0" w:space="0" w:color="auto"/>
            <w:right w:val="none" w:sz="0" w:space="0" w:color="auto"/>
          </w:divBdr>
          <w:divsChild>
            <w:div w:id="988826583">
              <w:marLeft w:val="0"/>
              <w:marRight w:val="0"/>
              <w:marTop w:val="0"/>
              <w:marBottom w:val="0"/>
              <w:divBdr>
                <w:top w:val="none" w:sz="0" w:space="0" w:color="auto"/>
                <w:left w:val="none" w:sz="0" w:space="0" w:color="auto"/>
                <w:bottom w:val="none" w:sz="0" w:space="0" w:color="auto"/>
                <w:right w:val="none" w:sz="0" w:space="0" w:color="auto"/>
              </w:divBdr>
              <w:divsChild>
                <w:div w:id="1009598557">
                  <w:marLeft w:val="0"/>
                  <w:marRight w:val="0"/>
                  <w:marTop w:val="0"/>
                  <w:marBottom w:val="0"/>
                  <w:divBdr>
                    <w:top w:val="none" w:sz="0" w:space="0" w:color="auto"/>
                    <w:left w:val="none" w:sz="0" w:space="0" w:color="auto"/>
                    <w:bottom w:val="none" w:sz="0" w:space="0" w:color="auto"/>
                    <w:right w:val="none" w:sz="0" w:space="0" w:color="auto"/>
                  </w:divBdr>
                  <w:divsChild>
                    <w:div w:id="890187277">
                      <w:marLeft w:val="0"/>
                      <w:marRight w:val="0"/>
                      <w:marTop w:val="0"/>
                      <w:marBottom w:val="0"/>
                      <w:divBdr>
                        <w:top w:val="none" w:sz="0" w:space="0" w:color="auto"/>
                        <w:left w:val="none" w:sz="0" w:space="0" w:color="auto"/>
                        <w:bottom w:val="none" w:sz="0" w:space="0" w:color="auto"/>
                        <w:right w:val="none" w:sz="0" w:space="0" w:color="auto"/>
                      </w:divBdr>
                      <w:divsChild>
                        <w:div w:id="544873675">
                          <w:marLeft w:val="0"/>
                          <w:marRight w:val="0"/>
                          <w:marTop w:val="0"/>
                          <w:marBottom w:val="0"/>
                          <w:divBdr>
                            <w:top w:val="none" w:sz="0" w:space="0" w:color="auto"/>
                            <w:left w:val="none" w:sz="0" w:space="0" w:color="auto"/>
                            <w:bottom w:val="none" w:sz="0" w:space="0" w:color="auto"/>
                            <w:right w:val="none" w:sz="0" w:space="0" w:color="auto"/>
                          </w:divBdr>
                          <w:divsChild>
                            <w:div w:id="573854777">
                              <w:marLeft w:val="0"/>
                              <w:marRight w:val="0"/>
                              <w:marTop w:val="0"/>
                              <w:marBottom w:val="0"/>
                              <w:divBdr>
                                <w:top w:val="none" w:sz="0" w:space="0" w:color="auto"/>
                                <w:left w:val="none" w:sz="0" w:space="0" w:color="auto"/>
                                <w:bottom w:val="none" w:sz="0" w:space="0" w:color="auto"/>
                                <w:right w:val="none" w:sz="0" w:space="0" w:color="auto"/>
                              </w:divBdr>
                              <w:divsChild>
                                <w:div w:id="1667710751">
                                  <w:marLeft w:val="0"/>
                                  <w:marRight w:val="0"/>
                                  <w:marTop w:val="0"/>
                                  <w:marBottom w:val="0"/>
                                  <w:divBdr>
                                    <w:top w:val="none" w:sz="0" w:space="0" w:color="auto"/>
                                    <w:left w:val="none" w:sz="0" w:space="0" w:color="auto"/>
                                    <w:bottom w:val="none" w:sz="0" w:space="0" w:color="auto"/>
                                    <w:right w:val="none" w:sz="0" w:space="0" w:color="auto"/>
                                  </w:divBdr>
                                  <w:divsChild>
                                    <w:div w:id="460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5953">
          <w:marLeft w:val="0"/>
          <w:marRight w:val="0"/>
          <w:marTop w:val="0"/>
          <w:marBottom w:val="0"/>
          <w:divBdr>
            <w:top w:val="none" w:sz="0" w:space="0" w:color="auto"/>
            <w:left w:val="none" w:sz="0" w:space="0" w:color="auto"/>
            <w:bottom w:val="none" w:sz="0" w:space="0" w:color="auto"/>
            <w:right w:val="none" w:sz="0" w:space="0" w:color="auto"/>
          </w:divBdr>
          <w:divsChild>
            <w:div w:id="241989458">
              <w:marLeft w:val="0"/>
              <w:marRight w:val="0"/>
              <w:marTop w:val="0"/>
              <w:marBottom w:val="0"/>
              <w:divBdr>
                <w:top w:val="none" w:sz="0" w:space="0" w:color="auto"/>
                <w:left w:val="none" w:sz="0" w:space="0" w:color="auto"/>
                <w:bottom w:val="none" w:sz="0" w:space="0" w:color="auto"/>
                <w:right w:val="none" w:sz="0" w:space="0" w:color="auto"/>
              </w:divBdr>
              <w:divsChild>
                <w:div w:id="404842460">
                  <w:marLeft w:val="0"/>
                  <w:marRight w:val="0"/>
                  <w:marTop w:val="0"/>
                  <w:marBottom w:val="0"/>
                  <w:divBdr>
                    <w:top w:val="none" w:sz="0" w:space="0" w:color="auto"/>
                    <w:left w:val="none" w:sz="0" w:space="0" w:color="auto"/>
                    <w:bottom w:val="none" w:sz="0" w:space="0" w:color="auto"/>
                    <w:right w:val="none" w:sz="0" w:space="0" w:color="auto"/>
                  </w:divBdr>
                  <w:divsChild>
                    <w:div w:id="217979398">
                      <w:marLeft w:val="0"/>
                      <w:marRight w:val="0"/>
                      <w:marTop w:val="0"/>
                      <w:marBottom w:val="0"/>
                      <w:divBdr>
                        <w:top w:val="none" w:sz="0" w:space="0" w:color="auto"/>
                        <w:left w:val="none" w:sz="0" w:space="0" w:color="auto"/>
                        <w:bottom w:val="none" w:sz="0" w:space="0" w:color="auto"/>
                        <w:right w:val="none" w:sz="0" w:space="0" w:color="auto"/>
                      </w:divBdr>
                      <w:divsChild>
                        <w:div w:id="1320501780">
                          <w:marLeft w:val="0"/>
                          <w:marRight w:val="0"/>
                          <w:marTop w:val="0"/>
                          <w:marBottom w:val="0"/>
                          <w:divBdr>
                            <w:top w:val="none" w:sz="0" w:space="0" w:color="auto"/>
                            <w:left w:val="none" w:sz="0" w:space="0" w:color="auto"/>
                            <w:bottom w:val="none" w:sz="0" w:space="0" w:color="auto"/>
                            <w:right w:val="none" w:sz="0" w:space="0" w:color="auto"/>
                          </w:divBdr>
                          <w:divsChild>
                            <w:div w:id="1298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517">
                      <w:marLeft w:val="0"/>
                      <w:marRight w:val="0"/>
                      <w:marTop w:val="0"/>
                      <w:marBottom w:val="0"/>
                      <w:divBdr>
                        <w:top w:val="none" w:sz="0" w:space="0" w:color="auto"/>
                        <w:left w:val="none" w:sz="0" w:space="0" w:color="auto"/>
                        <w:bottom w:val="none" w:sz="0" w:space="0" w:color="auto"/>
                        <w:right w:val="none" w:sz="0" w:space="0" w:color="auto"/>
                      </w:divBdr>
                      <w:divsChild>
                        <w:div w:id="1912427294">
                          <w:marLeft w:val="0"/>
                          <w:marRight w:val="0"/>
                          <w:marTop w:val="0"/>
                          <w:marBottom w:val="0"/>
                          <w:divBdr>
                            <w:top w:val="none" w:sz="0" w:space="0" w:color="auto"/>
                            <w:left w:val="none" w:sz="0" w:space="0" w:color="auto"/>
                            <w:bottom w:val="none" w:sz="0" w:space="0" w:color="auto"/>
                            <w:right w:val="none" w:sz="0" w:space="0" w:color="auto"/>
                          </w:divBdr>
                          <w:divsChild>
                            <w:div w:id="114562956">
                              <w:marLeft w:val="0"/>
                              <w:marRight w:val="0"/>
                              <w:marTop w:val="0"/>
                              <w:marBottom w:val="0"/>
                              <w:divBdr>
                                <w:top w:val="none" w:sz="0" w:space="0" w:color="auto"/>
                                <w:left w:val="none" w:sz="0" w:space="0" w:color="auto"/>
                                <w:bottom w:val="none" w:sz="0" w:space="0" w:color="auto"/>
                                <w:right w:val="none" w:sz="0" w:space="0" w:color="auto"/>
                              </w:divBdr>
                              <w:divsChild>
                                <w:div w:id="757094973">
                                  <w:marLeft w:val="0"/>
                                  <w:marRight w:val="0"/>
                                  <w:marTop w:val="0"/>
                                  <w:marBottom w:val="0"/>
                                  <w:divBdr>
                                    <w:top w:val="none" w:sz="0" w:space="0" w:color="auto"/>
                                    <w:left w:val="none" w:sz="0" w:space="0" w:color="auto"/>
                                    <w:bottom w:val="none" w:sz="0" w:space="0" w:color="auto"/>
                                    <w:right w:val="none" w:sz="0" w:space="0" w:color="auto"/>
                                  </w:divBdr>
                                  <w:divsChild>
                                    <w:div w:id="1860970256">
                                      <w:marLeft w:val="0"/>
                                      <w:marRight w:val="0"/>
                                      <w:marTop w:val="0"/>
                                      <w:marBottom w:val="0"/>
                                      <w:divBdr>
                                        <w:top w:val="none" w:sz="0" w:space="0" w:color="auto"/>
                                        <w:left w:val="none" w:sz="0" w:space="0" w:color="auto"/>
                                        <w:bottom w:val="none" w:sz="0" w:space="0" w:color="auto"/>
                                        <w:right w:val="none" w:sz="0" w:space="0" w:color="auto"/>
                                      </w:divBdr>
                                    </w:div>
                                    <w:div w:id="400448317">
                                      <w:marLeft w:val="0"/>
                                      <w:marRight w:val="0"/>
                                      <w:marTop w:val="0"/>
                                      <w:marBottom w:val="0"/>
                                      <w:divBdr>
                                        <w:top w:val="none" w:sz="0" w:space="0" w:color="auto"/>
                                        <w:left w:val="none" w:sz="0" w:space="0" w:color="auto"/>
                                        <w:bottom w:val="none" w:sz="0" w:space="0" w:color="auto"/>
                                        <w:right w:val="none" w:sz="0" w:space="0" w:color="auto"/>
                                      </w:divBdr>
                                    </w:div>
                                    <w:div w:id="1163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0742">
                      <w:marLeft w:val="0"/>
                      <w:marRight w:val="0"/>
                      <w:marTop w:val="0"/>
                      <w:marBottom w:val="0"/>
                      <w:divBdr>
                        <w:top w:val="none" w:sz="0" w:space="0" w:color="auto"/>
                        <w:left w:val="none" w:sz="0" w:space="0" w:color="auto"/>
                        <w:bottom w:val="none" w:sz="0" w:space="0" w:color="auto"/>
                        <w:right w:val="none" w:sz="0" w:space="0" w:color="auto"/>
                      </w:divBdr>
                      <w:divsChild>
                        <w:div w:id="23099517">
                          <w:marLeft w:val="0"/>
                          <w:marRight w:val="0"/>
                          <w:marTop w:val="0"/>
                          <w:marBottom w:val="0"/>
                          <w:divBdr>
                            <w:top w:val="none" w:sz="0" w:space="0" w:color="auto"/>
                            <w:left w:val="none" w:sz="0" w:space="0" w:color="auto"/>
                            <w:bottom w:val="none" w:sz="0" w:space="0" w:color="auto"/>
                            <w:right w:val="none" w:sz="0" w:space="0" w:color="auto"/>
                          </w:divBdr>
                          <w:divsChild>
                            <w:div w:id="837693823">
                              <w:marLeft w:val="0"/>
                              <w:marRight w:val="0"/>
                              <w:marTop w:val="0"/>
                              <w:marBottom w:val="0"/>
                              <w:divBdr>
                                <w:top w:val="none" w:sz="0" w:space="0" w:color="auto"/>
                                <w:left w:val="none" w:sz="0" w:space="0" w:color="auto"/>
                                <w:bottom w:val="none" w:sz="0" w:space="0" w:color="auto"/>
                                <w:right w:val="none" w:sz="0" w:space="0" w:color="auto"/>
                              </w:divBdr>
                              <w:divsChild>
                                <w:div w:id="752238467">
                                  <w:marLeft w:val="0"/>
                                  <w:marRight w:val="0"/>
                                  <w:marTop w:val="0"/>
                                  <w:marBottom w:val="0"/>
                                  <w:divBdr>
                                    <w:top w:val="none" w:sz="0" w:space="0" w:color="auto"/>
                                    <w:left w:val="none" w:sz="0" w:space="0" w:color="auto"/>
                                    <w:bottom w:val="none" w:sz="0" w:space="0" w:color="auto"/>
                                    <w:right w:val="none" w:sz="0" w:space="0" w:color="auto"/>
                                  </w:divBdr>
                                </w:div>
                                <w:div w:id="513888023">
                                  <w:marLeft w:val="0"/>
                                  <w:marRight w:val="0"/>
                                  <w:marTop w:val="0"/>
                                  <w:marBottom w:val="0"/>
                                  <w:divBdr>
                                    <w:top w:val="none" w:sz="0" w:space="0" w:color="auto"/>
                                    <w:left w:val="none" w:sz="0" w:space="0" w:color="auto"/>
                                    <w:bottom w:val="none" w:sz="0" w:space="0" w:color="auto"/>
                                    <w:right w:val="none" w:sz="0" w:space="0" w:color="auto"/>
                                  </w:divBdr>
                                  <w:divsChild>
                                    <w:div w:id="67117523">
                                      <w:marLeft w:val="0"/>
                                      <w:marRight w:val="0"/>
                                      <w:marTop w:val="0"/>
                                      <w:marBottom w:val="0"/>
                                      <w:divBdr>
                                        <w:top w:val="none" w:sz="0" w:space="0" w:color="auto"/>
                                        <w:left w:val="none" w:sz="0" w:space="0" w:color="auto"/>
                                        <w:bottom w:val="none" w:sz="0" w:space="0" w:color="auto"/>
                                        <w:right w:val="none" w:sz="0" w:space="0" w:color="auto"/>
                                      </w:divBdr>
                                      <w:divsChild>
                                        <w:div w:id="288971843">
                                          <w:marLeft w:val="0"/>
                                          <w:marRight w:val="0"/>
                                          <w:marTop w:val="0"/>
                                          <w:marBottom w:val="0"/>
                                          <w:divBdr>
                                            <w:top w:val="none" w:sz="0" w:space="0" w:color="auto"/>
                                            <w:left w:val="none" w:sz="0" w:space="0" w:color="auto"/>
                                            <w:bottom w:val="none" w:sz="0" w:space="0" w:color="auto"/>
                                            <w:right w:val="none" w:sz="0" w:space="0" w:color="auto"/>
                                          </w:divBdr>
                                        </w:div>
                                        <w:div w:id="5066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044">
                              <w:marLeft w:val="0"/>
                              <w:marRight w:val="0"/>
                              <w:marTop w:val="0"/>
                              <w:marBottom w:val="0"/>
                              <w:divBdr>
                                <w:top w:val="none" w:sz="0" w:space="0" w:color="auto"/>
                                <w:left w:val="none" w:sz="0" w:space="0" w:color="auto"/>
                                <w:bottom w:val="none" w:sz="0" w:space="0" w:color="auto"/>
                                <w:right w:val="none" w:sz="0" w:space="0" w:color="auto"/>
                              </w:divBdr>
                              <w:divsChild>
                                <w:div w:id="987900824">
                                  <w:marLeft w:val="0"/>
                                  <w:marRight w:val="0"/>
                                  <w:marTop w:val="0"/>
                                  <w:marBottom w:val="0"/>
                                  <w:divBdr>
                                    <w:top w:val="none" w:sz="0" w:space="0" w:color="auto"/>
                                    <w:left w:val="none" w:sz="0" w:space="0" w:color="auto"/>
                                    <w:bottom w:val="none" w:sz="0" w:space="0" w:color="auto"/>
                                    <w:right w:val="none" w:sz="0" w:space="0" w:color="auto"/>
                                  </w:divBdr>
                                  <w:divsChild>
                                    <w:div w:id="2047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05791">
          <w:marLeft w:val="0"/>
          <w:marRight w:val="0"/>
          <w:marTop w:val="0"/>
          <w:marBottom w:val="0"/>
          <w:divBdr>
            <w:top w:val="none" w:sz="0" w:space="0" w:color="auto"/>
            <w:left w:val="none" w:sz="0" w:space="0" w:color="auto"/>
            <w:bottom w:val="none" w:sz="0" w:space="0" w:color="auto"/>
            <w:right w:val="none" w:sz="0" w:space="0" w:color="auto"/>
          </w:divBdr>
          <w:divsChild>
            <w:div w:id="1337072496">
              <w:marLeft w:val="0"/>
              <w:marRight w:val="0"/>
              <w:marTop w:val="0"/>
              <w:marBottom w:val="0"/>
              <w:divBdr>
                <w:top w:val="none" w:sz="0" w:space="0" w:color="auto"/>
                <w:left w:val="none" w:sz="0" w:space="0" w:color="auto"/>
                <w:bottom w:val="none" w:sz="0" w:space="0" w:color="auto"/>
                <w:right w:val="none" w:sz="0" w:space="0" w:color="auto"/>
              </w:divBdr>
              <w:divsChild>
                <w:div w:id="951672897">
                  <w:marLeft w:val="0"/>
                  <w:marRight w:val="0"/>
                  <w:marTop w:val="0"/>
                  <w:marBottom w:val="0"/>
                  <w:divBdr>
                    <w:top w:val="none" w:sz="0" w:space="0" w:color="auto"/>
                    <w:left w:val="none" w:sz="0" w:space="0" w:color="auto"/>
                    <w:bottom w:val="none" w:sz="0" w:space="0" w:color="auto"/>
                    <w:right w:val="none" w:sz="0" w:space="0" w:color="auto"/>
                  </w:divBdr>
                  <w:divsChild>
                    <w:div w:id="293759855">
                      <w:marLeft w:val="0"/>
                      <w:marRight w:val="0"/>
                      <w:marTop w:val="0"/>
                      <w:marBottom w:val="0"/>
                      <w:divBdr>
                        <w:top w:val="none" w:sz="0" w:space="0" w:color="auto"/>
                        <w:left w:val="none" w:sz="0" w:space="0" w:color="auto"/>
                        <w:bottom w:val="none" w:sz="0" w:space="0" w:color="auto"/>
                        <w:right w:val="none" w:sz="0" w:space="0" w:color="auto"/>
                      </w:divBdr>
                      <w:divsChild>
                        <w:div w:id="632715616">
                          <w:marLeft w:val="0"/>
                          <w:marRight w:val="0"/>
                          <w:marTop w:val="0"/>
                          <w:marBottom w:val="0"/>
                          <w:divBdr>
                            <w:top w:val="none" w:sz="0" w:space="0" w:color="auto"/>
                            <w:left w:val="none" w:sz="0" w:space="0" w:color="auto"/>
                            <w:bottom w:val="none" w:sz="0" w:space="0" w:color="auto"/>
                            <w:right w:val="none" w:sz="0" w:space="0" w:color="auto"/>
                          </w:divBdr>
                          <w:divsChild>
                            <w:div w:id="1683360395">
                              <w:marLeft w:val="0"/>
                              <w:marRight w:val="0"/>
                              <w:marTop w:val="0"/>
                              <w:marBottom w:val="0"/>
                              <w:divBdr>
                                <w:top w:val="none" w:sz="0" w:space="0" w:color="auto"/>
                                <w:left w:val="none" w:sz="0" w:space="0" w:color="auto"/>
                                <w:bottom w:val="none" w:sz="0" w:space="0" w:color="auto"/>
                                <w:right w:val="none" w:sz="0" w:space="0" w:color="auto"/>
                              </w:divBdr>
                              <w:divsChild>
                                <w:div w:id="388235523">
                                  <w:marLeft w:val="0"/>
                                  <w:marRight w:val="0"/>
                                  <w:marTop w:val="0"/>
                                  <w:marBottom w:val="0"/>
                                  <w:divBdr>
                                    <w:top w:val="none" w:sz="0" w:space="0" w:color="auto"/>
                                    <w:left w:val="none" w:sz="0" w:space="0" w:color="auto"/>
                                    <w:bottom w:val="none" w:sz="0" w:space="0" w:color="auto"/>
                                    <w:right w:val="none" w:sz="0" w:space="0" w:color="auto"/>
                                  </w:divBdr>
                                </w:div>
                              </w:divsChild>
                            </w:div>
                            <w:div w:id="1182936592">
                              <w:marLeft w:val="0"/>
                              <w:marRight w:val="0"/>
                              <w:marTop w:val="0"/>
                              <w:marBottom w:val="0"/>
                              <w:divBdr>
                                <w:top w:val="none" w:sz="0" w:space="0" w:color="auto"/>
                                <w:left w:val="none" w:sz="0" w:space="0" w:color="auto"/>
                                <w:bottom w:val="none" w:sz="0" w:space="0" w:color="auto"/>
                                <w:right w:val="none" w:sz="0" w:space="0" w:color="auto"/>
                              </w:divBdr>
                              <w:divsChild>
                                <w:div w:id="63308345">
                                  <w:marLeft w:val="0"/>
                                  <w:marRight w:val="0"/>
                                  <w:marTop w:val="0"/>
                                  <w:marBottom w:val="0"/>
                                  <w:divBdr>
                                    <w:top w:val="none" w:sz="0" w:space="0" w:color="auto"/>
                                    <w:left w:val="none" w:sz="0" w:space="0" w:color="auto"/>
                                    <w:bottom w:val="none" w:sz="0" w:space="0" w:color="auto"/>
                                    <w:right w:val="none" w:sz="0" w:space="0" w:color="auto"/>
                                  </w:divBdr>
                                </w:div>
                              </w:divsChild>
                            </w:div>
                            <w:div w:id="884872318">
                              <w:marLeft w:val="0"/>
                              <w:marRight w:val="0"/>
                              <w:marTop w:val="0"/>
                              <w:marBottom w:val="0"/>
                              <w:divBdr>
                                <w:top w:val="none" w:sz="0" w:space="0" w:color="auto"/>
                                <w:left w:val="none" w:sz="0" w:space="0" w:color="auto"/>
                                <w:bottom w:val="none" w:sz="0" w:space="0" w:color="auto"/>
                                <w:right w:val="none" w:sz="0" w:space="0" w:color="auto"/>
                              </w:divBdr>
                              <w:divsChild>
                                <w:div w:id="802428530">
                                  <w:marLeft w:val="0"/>
                                  <w:marRight w:val="0"/>
                                  <w:marTop w:val="0"/>
                                  <w:marBottom w:val="0"/>
                                  <w:divBdr>
                                    <w:top w:val="none" w:sz="0" w:space="0" w:color="auto"/>
                                    <w:left w:val="none" w:sz="0" w:space="0" w:color="auto"/>
                                    <w:bottom w:val="none" w:sz="0" w:space="0" w:color="auto"/>
                                    <w:right w:val="none" w:sz="0" w:space="0" w:color="auto"/>
                                  </w:divBdr>
                                </w:div>
                              </w:divsChild>
                            </w:div>
                            <w:div w:id="1789884434">
                              <w:marLeft w:val="0"/>
                              <w:marRight w:val="0"/>
                              <w:marTop w:val="0"/>
                              <w:marBottom w:val="0"/>
                              <w:divBdr>
                                <w:top w:val="none" w:sz="0" w:space="0" w:color="auto"/>
                                <w:left w:val="none" w:sz="0" w:space="0" w:color="auto"/>
                                <w:bottom w:val="none" w:sz="0" w:space="0" w:color="auto"/>
                                <w:right w:val="none" w:sz="0" w:space="0" w:color="auto"/>
                              </w:divBdr>
                              <w:divsChild>
                                <w:div w:id="1109936820">
                                  <w:marLeft w:val="0"/>
                                  <w:marRight w:val="0"/>
                                  <w:marTop w:val="0"/>
                                  <w:marBottom w:val="0"/>
                                  <w:divBdr>
                                    <w:top w:val="none" w:sz="0" w:space="0" w:color="auto"/>
                                    <w:left w:val="none" w:sz="0" w:space="0" w:color="auto"/>
                                    <w:bottom w:val="none" w:sz="0" w:space="0" w:color="auto"/>
                                    <w:right w:val="none" w:sz="0" w:space="0" w:color="auto"/>
                                  </w:divBdr>
                                </w:div>
                              </w:divsChild>
                            </w:div>
                            <w:div w:id="45297586">
                              <w:marLeft w:val="0"/>
                              <w:marRight w:val="0"/>
                              <w:marTop w:val="0"/>
                              <w:marBottom w:val="0"/>
                              <w:divBdr>
                                <w:top w:val="none" w:sz="0" w:space="0" w:color="auto"/>
                                <w:left w:val="none" w:sz="0" w:space="0" w:color="auto"/>
                                <w:bottom w:val="none" w:sz="0" w:space="0" w:color="auto"/>
                                <w:right w:val="none" w:sz="0" w:space="0" w:color="auto"/>
                              </w:divBdr>
                              <w:divsChild>
                                <w:div w:id="1851751770">
                                  <w:marLeft w:val="0"/>
                                  <w:marRight w:val="0"/>
                                  <w:marTop w:val="0"/>
                                  <w:marBottom w:val="0"/>
                                  <w:divBdr>
                                    <w:top w:val="none" w:sz="0" w:space="0" w:color="auto"/>
                                    <w:left w:val="none" w:sz="0" w:space="0" w:color="auto"/>
                                    <w:bottom w:val="none" w:sz="0" w:space="0" w:color="auto"/>
                                    <w:right w:val="none" w:sz="0" w:space="0" w:color="auto"/>
                                  </w:divBdr>
                                </w:div>
                              </w:divsChild>
                            </w:div>
                            <w:div w:id="2059278230">
                              <w:marLeft w:val="0"/>
                              <w:marRight w:val="0"/>
                              <w:marTop w:val="0"/>
                              <w:marBottom w:val="0"/>
                              <w:divBdr>
                                <w:top w:val="none" w:sz="0" w:space="0" w:color="auto"/>
                                <w:left w:val="none" w:sz="0" w:space="0" w:color="auto"/>
                                <w:bottom w:val="none" w:sz="0" w:space="0" w:color="auto"/>
                                <w:right w:val="none" w:sz="0" w:space="0" w:color="auto"/>
                              </w:divBdr>
                              <w:divsChild>
                                <w:div w:id="1697459940">
                                  <w:marLeft w:val="0"/>
                                  <w:marRight w:val="0"/>
                                  <w:marTop w:val="0"/>
                                  <w:marBottom w:val="0"/>
                                  <w:divBdr>
                                    <w:top w:val="none" w:sz="0" w:space="0" w:color="auto"/>
                                    <w:left w:val="none" w:sz="0" w:space="0" w:color="auto"/>
                                    <w:bottom w:val="none" w:sz="0" w:space="0" w:color="auto"/>
                                    <w:right w:val="none" w:sz="0" w:space="0" w:color="auto"/>
                                  </w:divBdr>
                                </w:div>
                              </w:divsChild>
                            </w:div>
                            <w:div w:id="1649550650">
                              <w:marLeft w:val="0"/>
                              <w:marRight w:val="0"/>
                              <w:marTop w:val="0"/>
                              <w:marBottom w:val="0"/>
                              <w:divBdr>
                                <w:top w:val="none" w:sz="0" w:space="0" w:color="auto"/>
                                <w:left w:val="none" w:sz="0" w:space="0" w:color="auto"/>
                                <w:bottom w:val="none" w:sz="0" w:space="0" w:color="auto"/>
                                <w:right w:val="none" w:sz="0" w:space="0" w:color="auto"/>
                              </w:divBdr>
                              <w:divsChild>
                                <w:div w:id="1662847813">
                                  <w:marLeft w:val="0"/>
                                  <w:marRight w:val="0"/>
                                  <w:marTop w:val="0"/>
                                  <w:marBottom w:val="0"/>
                                  <w:divBdr>
                                    <w:top w:val="none" w:sz="0" w:space="0" w:color="auto"/>
                                    <w:left w:val="none" w:sz="0" w:space="0" w:color="auto"/>
                                    <w:bottom w:val="none" w:sz="0" w:space="0" w:color="auto"/>
                                    <w:right w:val="none" w:sz="0" w:space="0" w:color="auto"/>
                                  </w:divBdr>
                                </w:div>
                              </w:divsChild>
                            </w:div>
                            <w:div w:id="1848859305">
                              <w:marLeft w:val="0"/>
                              <w:marRight w:val="0"/>
                              <w:marTop w:val="0"/>
                              <w:marBottom w:val="0"/>
                              <w:divBdr>
                                <w:top w:val="none" w:sz="0" w:space="0" w:color="auto"/>
                                <w:left w:val="none" w:sz="0" w:space="0" w:color="auto"/>
                                <w:bottom w:val="none" w:sz="0" w:space="0" w:color="auto"/>
                                <w:right w:val="none" w:sz="0" w:space="0" w:color="auto"/>
                              </w:divBdr>
                              <w:divsChild>
                                <w:div w:id="1158033411">
                                  <w:marLeft w:val="0"/>
                                  <w:marRight w:val="0"/>
                                  <w:marTop w:val="0"/>
                                  <w:marBottom w:val="0"/>
                                  <w:divBdr>
                                    <w:top w:val="none" w:sz="0" w:space="0" w:color="auto"/>
                                    <w:left w:val="none" w:sz="0" w:space="0" w:color="auto"/>
                                    <w:bottom w:val="none" w:sz="0" w:space="0" w:color="auto"/>
                                    <w:right w:val="none" w:sz="0" w:space="0" w:color="auto"/>
                                  </w:divBdr>
                                </w:div>
                              </w:divsChild>
                            </w:div>
                            <w:div w:id="779302770">
                              <w:marLeft w:val="0"/>
                              <w:marRight w:val="0"/>
                              <w:marTop w:val="0"/>
                              <w:marBottom w:val="0"/>
                              <w:divBdr>
                                <w:top w:val="none" w:sz="0" w:space="0" w:color="auto"/>
                                <w:left w:val="none" w:sz="0" w:space="0" w:color="auto"/>
                                <w:bottom w:val="none" w:sz="0" w:space="0" w:color="auto"/>
                                <w:right w:val="none" w:sz="0" w:space="0" w:color="auto"/>
                              </w:divBdr>
                              <w:divsChild>
                                <w:div w:id="854080147">
                                  <w:marLeft w:val="0"/>
                                  <w:marRight w:val="0"/>
                                  <w:marTop w:val="0"/>
                                  <w:marBottom w:val="0"/>
                                  <w:divBdr>
                                    <w:top w:val="none" w:sz="0" w:space="0" w:color="auto"/>
                                    <w:left w:val="none" w:sz="0" w:space="0" w:color="auto"/>
                                    <w:bottom w:val="none" w:sz="0" w:space="0" w:color="auto"/>
                                    <w:right w:val="none" w:sz="0" w:space="0" w:color="auto"/>
                                  </w:divBdr>
                                </w:div>
                              </w:divsChild>
                            </w:div>
                            <w:div w:id="563494257">
                              <w:marLeft w:val="0"/>
                              <w:marRight w:val="0"/>
                              <w:marTop w:val="0"/>
                              <w:marBottom w:val="0"/>
                              <w:divBdr>
                                <w:top w:val="none" w:sz="0" w:space="0" w:color="auto"/>
                                <w:left w:val="none" w:sz="0" w:space="0" w:color="auto"/>
                                <w:bottom w:val="none" w:sz="0" w:space="0" w:color="auto"/>
                                <w:right w:val="none" w:sz="0" w:space="0" w:color="auto"/>
                              </w:divBdr>
                              <w:divsChild>
                                <w:div w:id="600652151">
                                  <w:marLeft w:val="0"/>
                                  <w:marRight w:val="0"/>
                                  <w:marTop w:val="0"/>
                                  <w:marBottom w:val="0"/>
                                  <w:divBdr>
                                    <w:top w:val="none" w:sz="0" w:space="0" w:color="auto"/>
                                    <w:left w:val="none" w:sz="0" w:space="0" w:color="auto"/>
                                    <w:bottom w:val="none" w:sz="0" w:space="0" w:color="auto"/>
                                    <w:right w:val="none" w:sz="0" w:space="0" w:color="auto"/>
                                  </w:divBdr>
                                </w:div>
                              </w:divsChild>
                            </w:div>
                            <w:div w:id="351029891">
                              <w:marLeft w:val="0"/>
                              <w:marRight w:val="0"/>
                              <w:marTop w:val="0"/>
                              <w:marBottom w:val="0"/>
                              <w:divBdr>
                                <w:top w:val="none" w:sz="0" w:space="0" w:color="auto"/>
                                <w:left w:val="none" w:sz="0" w:space="0" w:color="auto"/>
                                <w:bottom w:val="none" w:sz="0" w:space="0" w:color="auto"/>
                                <w:right w:val="none" w:sz="0" w:space="0" w:color="auto"/>
                              </w:divBdr>
                              <w:divsChild>
                                <w:div w:id="1001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830220">
              <w:marLeft w:val="0"/>
              <w:marRight w:val="0"/>
              <w:marTop w:val="0"/>
              <w:marBottom w:val="0"/>
              <w:divBdr>
                <w:top w:val="none" w:sz="0" w:space="0" w:color="auto"/>
                <w:left w:val="none" w:sz="0" w:space="0" w:color="auto"/>
                <w:bottom w:val="none" w:sz="0" w:space="0" w:color="auto"/>
                <w:right w:val="none" w:sz="0" w:space="0" w:color="auto"/>
              </w:divBdr>
              <w:divsChild>
                <w:div w:id="3989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575">
          <w:marLeft w:val="0"/>
          <w:marRight w:val="0"/>
          <w:marTop w:val="0"/>
          <w:marBottom w:val="0"/>
          <w:divBdr>
            <w:top w:val="none" w:sz="0" w:space="0" w:color="auto"/>
            <w:left w:val="none" w:sz="0" w:space="0" w:color="auto"/>
            <w:bottom w:val="none" w:sz="0" w:space="0" w:color="auto"/>
            <w:right w:val="none" w:sz="0" w:space="0" w:color="auto"/>
          </w:divBdr>
          <w:divsChild>
            <w:div w:id="1073970123">
              <w:marLeft w:val="0"/>
              <w:marRight w:val="0"/>
              <w:marTop w:val="0"/>
              <w:marBottom w:val="0"/>
              <w:divBdr>
                <w:top w:val="none" w:sz="0" w:space="0" w:color="auto"/>
                <w:left w:val="none" w:sz="0" w:space="0" w:color="auto"/>
                <w:bottom w:val="none" w:sz="0" w:space="0" w:color="auto"/>
                <w:right w:val="none" w:sz="0" w:space="0" w:color="auto"/>
              </w:divBdr>
              <w:divsChild>
                <w:div w:id="681787004">
                  <w:marLeft w:val="0"/>
                  <w:marRight w:val="0"/>
                  <w:marTop w:val="0"/>
                  <w:marBottom w:val="0"/>
                  <w:divBdr>
                    <w:top w:val="none" w:sz="0" w:space="0" w:color="auto"/>
                    <w:left w:val="none" w:sz="0" w:space="0" w:color="auto"/>
                    <w:bottom w:val="none" w:sz="0" w:space="0" w:color="auto"/>
                    <w:right w:val="none" w:sz="0" w:space="0" w:color="auto"/>
                  </w:divBdr>
                  <w:divsChild>
                    <w:div w:id="1759255034">
                      <w:marLeft w:val="0"/>
                      <w:marRight w:val="0"/>
                      <w:marTop w:val="0"/>
                      <w:marBottom w:val="0"/>
                      <w:divBdr>
                        <w:top w:val="none" w:sz="0" w:space="0" w:color="auto"/>
                        <w:left w:val="none" w:sz="0" w:space="0" w:color="auto"/>
                        <w:bottom w:val="none" w:sz="0" w:space="0" w:color="auto"/>
                        <w:right w:val="none" w:sz="0" w:space="0" w:color="auto"/>
                      </w:divBdr>
                      <w:divsChild>
                        <w:div w:id="1734157449">
                          <w:marLeft w:val="0"/>
                          <w:marRight w:val="0"/>
                          <w:marTop w:val="0"/>
                          <w:marBottom w:val="0"/>
                          <w:divBdr>
                            <w:top w:val="none" w:sz="0" w:space="0" w:color="auto"/>
                            <w:left w:val="none" w:sz="0" w:space="0" w:color="auto"/>
                            <w:bottom w:val="none" w:sz="0" w:space="0" w:color="auto"/>
                            <w:right w:val="none" w:sz="0" w:space="0" w:color="auto"/>
                          </w:divBdr>
                        </w:div>
                        <w:div w:id="742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8854">
          <w:marLeft w:val="0"/>
          <w:marRight w:val="0"/>
          <w:marTop w:val="0"/>
          <w:marBottom w:val="0"/>
          <w:divBdr>
            <w:top w:val="none" w:sz="0" w:space="0" w:color="auto"/>
            <w:left w:val="none" w:sz="0" w:space="0" w:color="auto"/>
            <w:bottom w:val="none" w:sz="0" w:space="0" w:color="auto"/>
            <w:right w:val="none" w:sz="0" w:space="0" w:color="auto"/>
          </w:divBdr>
          <w:divsChild>
            <w:div w:id="1649549021">
              <w:marLeft w:val="0"/>
              <w:marRight w:val="0"/>
              <w:marTop w:val="0"/>
              <w:marBottom w:val="0"/>
              <w:divBdr>
                <w:top w:val="none" w:sz="0" w:space="0" w:color="auto"/>
                <w:left w:val="none" w:sz="0" w:space="0" w:color="auto"/>
                <w:bottom w:val="none" w:sz="0" w:space="0" w:color="auto"/>
                <w:right w:val="none" w:sz="0" w:space="0" w:color="auto"/>
              </w:divBdr>
              <w:divsChild>
                <w:div w:id="19442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7780">
      <w:bodyDiv w:val="1"/>
      <w:marLeft w:val="0"/>
      <w:marRight w:val="0"/>
      <w:marTop w:val="0"/>
      <w:marBottom w:val="0"/>
      <w:divBdr>
        <w:top w:val="none" w:sz="0" w:space="0" w:color="auto"/>
        <w:left w:val="none" w:sz="0" w:space="0" w:color="auto"/>
        <w:bottom w:val="none" w:sz="0" w:space="0" w:color="auto"/>
        <w:right w:val="none" w:sz="0" w:space="0" w:color="auto"/>
      </w:divBdr>
    </w:div>
    <w:div w:id="128785633">
      <w:bodyDiv w:val="1"/>
      <w:marLeft w:val="0"/>
      <w:marRight w:val="0"/>
      <w:marTop w:val="0"/>
      <w:marBottom w:val="0"/>
      <w:divBdr>
        <w:top w:val="none" w:sz="0" w:space="0" w:color="auto"/>
        <w:left w:val="none" w:sz="0" w:space="0" w:color="auto"/>
        <w:bottom w:val="none" w:sz="0" w:space="0" w:color="auto"/>
        <w:right w:val="none" w:sz="0" w:space="0" w:color="auto"/>
      </w:divBdr>
      <w:divsChild>
        <w:div w:id="451443548">
          <w:marLeft w:val="0"/>
          <w:marRight w:val="0"/>
          <w:marTop w:val="0"/>
          <w:marBottom w:val="0"/>
          <w:divBdr>
            <w:top w:val="none" w:sz="0" w:space="0" w:color="auto"/>
            <w:left w:val="none" w:sz="0" w:space="0" w:color="auto"/>
            <w:bottom w:val="none" w:sz="0" w:space="0" w:color="auto"/>
            <w:right w:val="none" w:sz="0" w:space="0" w:color="auto"/>
          </w:divBdr>
        </w:div>
        <w:div w:id="634024017">
          <w:marLeft w:val="0"/>
          <w:marRight w:val="0"/>
          <w:marTop w:val="0"/>
          <w:marBottom w:val="0"/>
          <w:divBdr>
            <w:top w:val="none" w:sz="0" w:space="0" w:color="auto"/>
            <w:left w:val="none" w:sz="0" w:space="0" w:color="auto"/>
            <w:bottom w:val="none" w:sz="0" w:space="0" w:color="auto"/>
            <w:right w:val="none" w:sz="0" w:space="0" w:color="auto"/>
          </w:divBdr>
        </w:div>
      </w:divsChild>
    </w:div>
    <w:div w:id="140315152">
      <w:bodyDiv w:val="1"/>
      <w:marLeft w:val="0"/>
      <w:marRight w:val="0"/>
      <w:marTop w:val="0"/>
      <w:marBottom w:val="0"/>
      <w:divBdr>
        <w:top w:val="none" w:sz="0" w:space="0" w:color="auto"/>
        <w:left w:val="none" w:sz="0" w:space="0" w:color="auto"/>
        <w:bottom w:val="none" w:sz="0" w:space="0" w:color="auto"/>
        <w:right w:val="none" w:sz="0" w:space="0" w:color="auto"/>
      </w:divBdr>
    </w:div>
    <w:div w:id="148639352">
      <w:bodyDiv w:val="1"/>
      <w:marLeft w:val="0"/>
      <w:marRight w:val="0"/>
      <w:marTop w:val="0"/>
      <w:marBottom w:val="0"/>
      <w:divBdr>
        <w:top w:val="none" w:sz="0" w:space="0" w:color="auto"/>
        <w:left w:val="none" w:sz="0" w:space="0" w:color="auto"/>
        <w:bottom w:val="none" w:sz="0" w:space="0" w:color="auto"/>
        <w:right w:val="none" w:sz="0" w:space="0" w:color="auto"/>
      </w:divBdr>
      <w:divsChild>
        <w:div w:id="1857230413">
          <w:marLeft w:val="0"/>
          <w:marRight w:val="0"/>
          <w:marTop w:val="0"/>
          <w:marBottom w:val="0"/>
          <w:divBdr>
            <w:top w:val="none" w:sz="0" w:space="0" w:color="auto"/>
            <w:left w:val="none" w:sz="0" w:space="0" w:color="auto"/>
            <w:bottom w:val="none" w:sz="0" w:space="0" w:color="auto"/>
            <w:right w:val="none" w:sz="0" w:space="0" w:color="auto"/>
          </w:divBdr>
        </w:div>
        <w:div w:id="307825451">
          <w:marLeft w:val="0"/>
          <w:marRight w:val="0"/>
          <w:marTop w:val="0"/>
          <w:marBottom w:val="0"/>
          <w:divBdr>
            <w:top w:val="none" w:sz="0" w:space="0" w:color="auto"/>
            <w:left w:val="none" w:sz="0" w:space="0" w:color="auto"/>
            <w:bottom w:val="none" w:sz="0" w:space="0" w:color="auto"/>
            <w:right w:val="none" w:sz="0" w:space="0" w:color="auto"/>
          </w:divBdr>
        </w:div>
        <w:div w:id="1813474400">
          <w:marLeft w:val="0"/>
          <w:marRight w:val="0"/>
          <w:marTop w:val="0"/>
          <w:marBottom w:val="0"/>
          <w:divBdr>
            <w:top w:val="none" w:sz="0" w:space="0" w:color="auto"/>
            <w:left w:val="none" w:sz="0" w:space="0" w:color="auto"/>
            <w:bottom w:val="none" w:sz="0" w:space="0" w:color="auto"/>
            <w:right w:val="none" w:sz="0" w:space="0" w:color="auto"/>
          </w:divBdr>
        </w:div>
        <w:div w:id="1268927071">
          <w:marLeft w:val="0"/>
          <w:marRight w:val="0"/>
          <w:marTop w:val="0"/>
          <w:marBottom w:val="0"/>
          <w:divBdr>
            <w:top w:val="none" w:sz="0" w:space="0" w:color="auto"/>
            <w:left w:val="none" w:sz="0" w:space="0" w:color="auto"/>
            <w:bottom w:val="none" w:sz="0" w:space="0" w:color="auto"/>
            <w:right w:val="none" w:sz="0" w:space="0" w:color="auto"/>
          </w:divBdr>
        </w:div>
        <w:div w:id="1165629261">
          <w:marLeft w:val="0"/>
          <w:marRight w:val="0"/>
          <w:marTop w:val="0"/>
          <w:marBottom w:val="0"/>
          <w:divBdr>
            <w:top w:val="none" w:sz="0" w:space="0" w:color="auto"/>
            <w:left w:val="none" w:sz="0" w:space="0" w:color="auto"/>
            <w:bottom w:val="none" w:sz="0" w:space="0" w:color="auto"/>
            <w:right w:val="none" w:sz="0" w:space="0" w:color="auto"/>
          </w:divBdr>
        </w:div>
        <w:div w:id="1749232145">
          <w:marLeft w:val="0"/>
          <w:marRight w:val="0"/>
          <w:marTop w:val="0"/>
          <w:marBottom w:val="0"/>
          <w:divBdr>
            <w:top w:val="none" w:sz="0" w:space="0" w:color="auto"/>
            <w:left w:val="none" w:sz="0" w:space="0" w:color="auto"/>
            <w:bottom w:val="none" w:sz="0" w:space="0" w:color="auto"/>
            <w:right w:val="none" w:sz="0" w:space="0" w:color="auto"/>
          </w:divBdr>
        </w:div>
        <w:div w:id="1435591010">
          <w:marLeft w:val="0"/>
          <w:marRight w:val="0"/>
          <w:marTop w:val="0"/>
          <w:marBottom w:val="0"/>
          <w:divBdr>
            <w:top w:val="none" w:sz="0" w:space="0" w:color="auto"/>
            <w:left w:val="none" w:sz="0" w:space="0" w:color="auto"/>
            <w:bottom w:val="none" w:sz="0" w:space="0" w:color="auto"/>
            <w:right w:val="none" w:sz="0" w:space="0" w:color="auto"/>
          </w:divBdr>
        </w:div>
        <w:div w:id="613054417">
          <w:marLeft w:val="0"/>
          <w:marRight w:val="0"/>
          <w:marTop w:val="0"/>
          <w:marBottom w:val="0"/>
          <w:divBdr>
            <w:top w:val="none" w:sz="0" w:space="0" w:color="auto"/>
            <w:left w:val="none" w:sz="0" w:space="0" w:color="auto"/>
            <w:bottom w:val="none" w:sz="0" w:space="0" w:color="auto"/>
            <w:right w:val="none" w:sz="0" w:space="0" w:color="auto"/>
          </w:divBdr>
        </w:div>
        <w:div w:id="1027367249">
          <w:marLeft w:val="0"/>
          <w:marRight w:val="0"/>
          <w:marTop w:val="0"/>
          <w:marBottom w:val="0"/>
          <w:divBdr>
            <w:top w:val="none" w:sz="0" w:space="0" w:color="auto"/>
            <w:left w:val="none" w:sz="0" w:space="0" w:color="auto"/>
            <w:bottom w:val="none" w:sz="0" w:space="0" w:color="auto"/>
            <w:right w:val="none" w:sz="0" w:space="0" w:color="auto"/>
          </w:divBdr>
        </w:div>
        <w:div w:id="2043285933">
          <w:marLeft w:val="0"/>
          <w:marRight w:val="0"/>
          <w:marTop w:val="0"/>
          <w:marBottom w:val="0"/>
          <w:divBdr>
            <w:top w:val="none" w:sz="0" w:space="0" w:color="auto"/>
            <w:left w:val="none" w:sz="0" w:space="0" w:color="auto"/>
            <w:bottom w:val="none" w:sz="0" w:space="0" w:color="auto"/>
            <w:right w:val="none" w:sz="0" w:space="0" w:color="auto"/>
          </w:divBdr>
        </w:div>
        <w:div w:id="667026641">
          <w:marLeft w:val="0"/>
          <w:marRight w:val="0"/>
          <w:marTop w:val="0"/>
          <w:marBottom w:val="0"/>
          <w:divBdr>
            <w:top w:val="none" w:sz="0" w:space="0" w:color="auto"/>
            <w:left w:val="none" w:sz="0" w:space="0" w:color="auto"/>
            <w:bottom w:val="none" w:sz="0" w:space="0" w:color="auto"/>
            <w:right w:val="none" w:sz="0" w:space="0" w:color="auto"/>
          </w:divBdr>
        </w:div>
        <w:div w:id="1381441782">
          <w:marLeft w:val="0"/>
          <w:marRight w:val="0"/>
          <w:marTop w:val="0"/>
          <w:marBottom w:val="0"/>
          <w:divBdr>
            <w:top w:val="none" w:sz="0" w:space="0" w:color="auto"/>
            <w:left w:val="none" w:sz="0" w:space="0" w:color="auto"/>
            <w:bottom w:val="none" w:sz="0" w:space="0" w:color="auto"/>
            <w:right w:val="none" w:sz="0" w:space="0" w:color="auto"/>
          </w:divBdr>
        </w:div>
        <w:div w:id="508763026">
          <w:marLeft w:val="0"/>
          <w:marRight w:val="0"/>
          <w:marTop w:val="0"/>
          <w:marBottom w:val="0"/>
          <w:divBdr>
            <w:top w:val="none" w:sz="0" w:space="0" w:color="auto"/>
            <w:left w:val="none" w:sz="0" w:space="0" w:color="auto"/>
            <w:bottom w:val="none" w:sz="0" w:space="0" w:color="auto"/>
            <w:right w:val="none" w:sz="0" w:space="0" w:color="auto"/>
          </w:divBdr>
        </w:div>
        <w:div w:id="778331569">
          <w:marLeft w:val="0"/>
          <w:marRight w:val="0"/>
          <w:marTop w:val="0"/>
          <w:marBottom w:val="0"/>
          <w:divBdr>
            <w:top w:val="none" w:sz="0" w:space="0" w:color="auto"/>
            <w:left w:val="none" w:sz="0" w:space="0" w:color="auto"/>
            <w:bottom w:val="none" w:sz="0" w:space="0" w:color="auto"/>
            <w:right w:val="none" w:sz="0" w:space="0" w:color="auto"/>
          </w:divBdr>
        </w:div>
        <w:div w:id="1643266068">
          <w:marLeft w:val="0"/>
          <w:marRight w:val="0"/>
          <w:marTop w:val="0"/>
          <w:marBottom w:val="0"/>
          <w:divBdr>
            <w:top w:val="none" w:sz="0" w:space="0" w:color="auto"/>
            <w:left w:val="none" w:sz="0" w:space="0" w:color="auto"/>
            <w:bottom w:val="none" w:sz="0" w:space="0" w:color="auto"/>
            <w:right w:val="none" w:sz="0" w:space="0" w:color="auto"/>
          </w:divBdr>
        </w:div>
        <w:div w:id="1235162831">
          <w:marLeft w:val="0"/>
          <w:marRight w:val="0"/>
          <w:marTop w:val="0"/>
          <w:marBottom w:val="0"/>
          <w:divBdr>
            <w:top w:val="none" w:sz="0" w:space="0" w:color="auto"/>
            <w:left w:val="none" w:sz="0" w:space="0" w:color="auto"/>
            <w:bottom w:val="none" w:sz="0" w:space="0" w:color="auto"/>
            <w:right w:val="none" w:sz="0" w:space="0" w:color="auto"/>
          </w:divBdr>
        </w:div>
      </w:divsChild>
    </w:div>
    <w:div w:id="158890147">
      <w:bodyDiv w:val="1"/>
      <w:marLeft w:val="0"/>
      <w:marRight w:val="0"/>
      <w:marTop w:val="0"/>
      <w:marBottom w:val="0"/>
      <w:divBdr>
        <w:top w:val="none" w:sz="0" w:space="0" w:color="auto"/>
        <w:left w:val="none" w:sz="0" w:space="0" w:color="auto"/>
        <w:bottom w:val="none" w:sz="0" w:space="0" w:color="auto"/>
        <w:right w:val="none" w:sz="0" w:space="0" w:color="auto"/>
      </w:divBdr>
    </w:div>
    <w:div w:id="222258374">
      <w:bodyDiv w:val="1"/>
      <w:marLeft w:val="0"/>
      <w:marRight w:val="0"/>
      <w:marTop w:val="0"/>
      <w:marBottom w:val="0"/>
      <w:divBdr>
        <w:top w:val="none" w:sz="0" w:space="0" w:color="auto"/>
        <w:left w:val="none" w:sz="0" w:space="0" w:color="auto"/>
        <w:bottom w:val="none" w:sz="0" w:space="0" w:color="auto"/>
        <w:right w:val="none" w:sz="0" w:space="0" w:color="auto"/>
      </w:divBdr>
    </w:div>
    <w:div w:id="241524148">
      <w:bodyDiv w:val="1"/>
      <w:marLeft w:val="0"/>
      <w:marRight w:val="0"/>
      <w:marTop w:val="0"/>
      <w:marBottom w:val="0"/>
      <w:divBdr>
        <w:top w:val="none" w:sz="0" w:space="0" w:color="auto"/>
        <w:left w:val="none" w:sz="0" w:space="0" w:color="auto"/>
        <w:bottom w:val="none" w:sz="0" w:space="0" w:color="auto"/>
        <w:right w:val="none" w:sz="0" w:space="0" w:color="auto"/>
      </w:divBdr>
    </w:div>
    <w:div w:id="246185460">
      <w:bodyDiv w:val="1"/>
      <w:marLeft w:val="0"/>
      <w:marRight w:val="0"/>
      <w:marTop w:val="0"/>
      <w:marBottom w:val="0"/>
      <w:divBdr>
        <w:top w:val="none" w:sz="0" w:space="0" w:color="auto"/>
        <w:left w:val="none" w:sz="0" w:space="0" w:color="auto"/>
        <w:bottom w:val="none" w:sz="0" w:space="0" w:color="auto"/>
        <w:right w:val="none" w:sz="0" w:space="0" w:color="auto"/>
      </w:divBdr>
    </w:div>
    <w:div w:id="273220338">
      <w:bodyDiv w:val="1"/>
      <w:marLeft w:val="0"/>
      <w:marRight w:val="0"/>
      <w:marTop w:val="0"/>
      <w:marBottom w:val="0"/>
      <w:divBdr>
        <w:top w:val="none" w:sz="0" w:space="0" w:color="auto"/>
        <w:left w:val="none" w:sz="0" w:space="0" w:color="auto"/>
        <w:bottom w:val="none" w:sz="0" w:space="0" w:color="auto"/>
        <w:right w:val="none" w:sz="0" w:space="0" w:color="auto"/>
      </w:divBdr>
      <w:divsChild>
        <w:div w:id="29645520">
          <w:marLeft w:val="0"/>
          <w:marRight w:val="0"/>
          <w:marTop w:val="0"/>
          <w:marBottom w:val="0"/>
          <w:divBdr>
            <w:top w:val="none" w:sz="0" w:space="0" w:color="auto"/>
            <w:left w:val="none" w:sz="0" w:space="0" w:color="auto"/>
            <w:bottom w:val="none" w:sz="0" w:space="0" w:color="auto"/>
            <w:right w:val="none" w:sz="0" w:space="0" w:color="auto"/>
          </w:divBdr>
        </w:div>
        <w:div w:id="1948077715">
          <w:marLeft w:val="0"/>
          <w:marRight w:val="0"/>
          <w:marTop w:val="0"/>
          <w:marBottom w:val="0"/>
          <w:divBdr>
            <w:top w:val="none" w:sz="0" w:space="0" w:color="auto"/>
            <w:left w:val="none" w:sz="0" w:space="0" w:color="auto"/>
            <w:bottom w:val="none" w:sz="0" w:space="0" w:color="auto"/>
            <w:right w:val="none" w:sz="0" w:space="0" w:color="auto"/>
          </w:divBdr>
        </w:div>
      </w:divsChild>
    </w:div>
    <w:div w:id="372311924">
      <w:bodyDiv w:val="1"/>
      <w:marLeft w:val="0"/>
      <w:marRight w:val="0"/>
      <w:marTop w:val="0"/>
      <w:marBottom w:val="0"/>
      <w:divBdr>
        <w:top w:val="none" w:sz="0" w:space="0" w:color="auto"/>
        <w:left w:val="none" w:sz="0" w:space="0" w:color="auto"/>
        <w:bottom w:val="none" w:sz="0" w:space="0" w:color="auto"/>
        <w:right w:val="none" w:sz="0" w:space="0" w:color="auto"/>
      </w:divBdr>
      <w:divsChild>
        <w:div w:id="98187018">
          <w:marLeft w:val="0"/>
          <w:marRight w:val="0"/>
          <w:marTop w:val="0"/>
          <w:marBottom w:val="0"/>
          <w:divBdr>
            <w:top w:val="none" w:sz="0" w:space="0" w:color="auto"/>
            <w:left w:val="none" w:sz="0" w:space="0" w:color="auto"/>
            <w:bottom w:val="none" w:sz="0" w:space="0" w:color="auto"/>
            <w:right w:val="none" w:sz="0" w:space="0" w:color="auto"/>
          </w:divBdr>
        </w:div>
      </w:divsChild>
    </w:div>
    <w:div w:id="379597907">
      <w:bodyDiv w:val="1"/>
      <w:marLeft w:val="0"/>
      <w:marRight w:val="0"/>
      <w:marTop w:val="0"/>
      <w:marBottom w:val="0"/>
      <w:divBdr>
        <w:top w:val="none" w:sz="0" w:space="0" w:color="auto"/>
        <w:left w:val="none" w:sz="0" w:space="0" w:color="auto"/>
        <w:bottom w:val="none" w:sz="0" w:space="0" w:color="auto"/>
        <w:right w:val="none" w:sz="0" w:space="0" w:color="auto"/>
      </w:divBdr>
      <w:divsChild>
        <w:div w:id="1454520902">
          <w:marLeft w:val="0"/>
          <w:marRight w:val="0"/>
          <w:marTop w:val="0"/>
          <w:marBottom w:val="0"/>
          <w:divBdr>
            <w:top w:val="none" w:sz="0" w:space="0" w:color="auto"/>
            <w:left w:val="none" w:sz="0" w:space="0" w:color="auto"/>
            <w:bottom w:val="none" w:sz="0" w:space="0" w:color="auto"/>
            <w:right w:val="none" w:sz="0" w:space="0" w:color="auto"/>
          </w:divBdr>
        </w:div>
      </w:divsChild>
    </w:div>
    <w:div w:id="398525696">
      <w:bodyDiv w:val="1"/>
      <w:marLeft w:val="0"/>
      <w:marRight w:val="0"/>
      <w:marTop w:val="0"/>
      <w:marBottom w:val="0"/>
      <w:divBdr>
        <w:top w:val="none" w:sz="0" w:space="0" w:color="auto"/>
        <w:left w:val="none" w:sz="0" w:space="0" w:color="auto"/>
        <w:bottom w:val="none" w:sz="0" w:space="0" w:color="auto"/>
        <w:right w:val="none" w:sz="0" w:space="0" w:color="auto"/>
      </w:divBdr>
      <w:divsChild>
        <w:div w:id="798643453">
          <w:marLeft w:val="0"/>
          <w:marRight w:val="0"/>
          <w:marTop w:val="0"/>
          <w:marBottom w:val="0"/>
          <w:divBdr>
            <w:top w:val="none" w:sz="0" w:space="0" w:color="auto"/>
            <w:left w:val="none" w:sz="0" w:space="0" w:color="auto"/>
            <w:bottom w:val="none" w:sz="0" w:space="0" w:color="auto"/>
            <w:right w:val="none" w:sz="0" w:space="0" w:color="auto"/>
          </w:divBdr>
        </w:div>
      </w:divsChild>
    </w:div>
    <w:div w:id="409809145">
      <w:bodyDiv w:val="1"/>
      <w:marLeft w:val="0"/>
      <w:marRight w:val="0"/>
      <w:marTop w:val="0"/>
      <w:marBottom w:val="0"/>
      <w:divBdr>
        <w:top w:val="none" w:sz="0" w:space="0" w:color="auto"/>
        <w:left w:val="none" w:sz="0" w:space="0" w:color="auto"/>
        <w:bottom w:val="none" w:sz="0" w:space="0" w:color="auto"/>
        <w:right w:val="none" w:sz="0" w:space="0" w:color="auto"/>
      </w:divBdr>
    </w:div>
    <w:div w:id="447092917">
      <w:bodyDiv w:val="1"/>
      <w:marLeft w:val="0"/>
      <w:marRight w:val="0"/>
      <w:marTop w:val="0"/>
      <w:marBottom w:val="0"/>
      <w:divBdr>
        <w:top w:val="none" w:sz="0" w:space="0" w:color="auto"/>
        <w:left w:val="none" w:sz="0" w:space="0" w:color="auto"/>
        <w:bottom w:val="none" w:sz="0" w:space="0" w:color="auto"/>
        <w:right w:val="none" w:sz="0" w:space="0" w:color="auto"/>
      </w:divBdr>
    </w:div>
    <w:div w:id="462577907">
      <w:bodyDiv w:val="1"/>
      <w:marLeft w:val="0"/>
      <w:marRight w:val="0"/>
      <w:marTop w:val="0"/>
      <w:marBottom w:val="0"/>
      <w:divBdr>
        <w:top w:val="none" w:sz="0" w:space="0" w:color="auto"/>
        <w:left w:val="none" w:sz="0" w:space="0" w:color="auto"/>
        <w:bottom w:val="none" w:sz="0" w:space="0" w:color="auto"/>
        <w:right w:val="none" w:sz="0" w:space="0" w:color="auto"/>
      </w:divBdr>
    </w:div>
    <w:div w:id="556552952">
      <w:bodyDiv w:val="1"/>
      <w:marLeft w:val="0"/>
      <w:marRight w:val="0"/>
      <w:marTop w:val="0"/>
      <w:marBottom w:val="0"/>
      <w:divBdr>
        <w:top w:val="none" w:sz="0" w:space="0" w:color="auto"/>
        <w:left w:val="none" w:sz="0" w:space="0" w:color="auto"/>
        <w:bottom w:val="none" w:sz="0" w:space="0" w:color="auto"/>
        <w:right w:val="none" w:sz="0" w:space="0" w:color="auto"/>
      </w:divBdr>
    </w:div>
    <w:div w:id="565187621">
      <w:bodyDiv w:val="1"/>
      <w:marLeft w:val="0"/>
      <w:marRight w:val="0"/>
      <w:marTop w:val="0"/>
      <w:marBottom w:val="0"/>
      <w:divBdr>
        <w:top w:val="none" w:sz="0" w:space="0" w:color="auto"/>
        <w:left w:val="none" w:sz="0" w:space="0" w:color="auto"/>
        <w:bottom w:val="none" w:sz="0" w:space="0" w:color="auto"/>
        <w:right w:val="none" w:sz="0" w:space="0" w:color="auto"/>
      </w:divBdr>
    </w:div>
    <w:div w:id="565334726">
      <w:bodyDiv w:val="1"/>
      <w:marLeft w:val="0"/>
      <w:marRight w:val="0"/>
      <w:marTop w:val="0"/>
      <w:marBottom w:val="0"/>
      <w:divBdr>
        <w:top w:val="none" w:sz="0" w:space="0" w:color="auto"/>
        <w:left w:val="none" w:sz="0" w:space="0" w:color="auto"/>
        <w:bottom w:val="none" w:sz="0" w:space="0" w:color="auto"/>
        <w:right w:val="none" w:sz="0" w:space="0" w:color="auto"/>
      </w:divBdr>
      <w:divsChild>
        <w:div w:id="100990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9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314821">
      <w:bodyDiv w:val="1"/>
      <w:marLeft w:val="0"/>
      <w:marRight w:val="0"/>
      <w:marTop w:val="0"/>
      <w:marBottom w:val="0"/>
      <w:divBdr>
        <w:top w:val="none" w:sz="0" w:space="0" w:color="auto"/>
        <w:left w:val="none" w:sz="0" w:space="0" w:color="auto"/>
        <w:bottom w:val="none" w:sz="0" w:space="0" w:color="auto"/>
        <w:right w:val="none" w:sz="0" w:space="0" w:color="auto"/>
      </w:divBdr>
    </w:div>
    <w:div w:id="593592307">
      <w:bodyDiv w:val="1"/>
      <w:marLeft w:val="0"/>
      <w:marRight w:val="0"/>
      <w:marTop w:val="0"/>
      <w:marBottom w:val="0"/>
      <w:divBdr>
        <w:top w:val="none" w:sz="0" w:space="0" w:color="auto"/>
        <w:left w:val="none" w:sz="0" w:space="0" w:color="auto"/>
        <w:bottom w:val="none" w:sz="0" w:space="0" w:color="auto"/>
        <w:right w:val="none" w:sz="0" w:space="0" w:color="auto"/>
      </w:divBdr>
    </w:div>
    <w:div w:id="601306287">
      <w:bodyDiv w:val="1"/>
      <w:marLeft w:val="0"/>
      <w:marRight w:val="0"/>
      <w:marTop w:val="0"/>
      <w:marBottom w:val="0"/>
      <w:divBdr>
        <w:top w:val="none" w:sz="0" w:space="0" w:color="auto"/>
        <w:left w:val="none" w:sz="0" w:space="0" w:color="auto"/>
        <w:bottom w:val="none" w:sz="0" w:space="0" w:color="auto"/>
        <w:right w:val="none" w:sz="0" w:space="0" w:color="auto"/>
      </w:divBdr>
    </w:div>
    <w:div w:id="604770871">
      <w:bodyDiv w:val="1"/>
      <w:marLeft w:val="0"/>
      <w:marRight w:val="0"/>
      <w:marTop w:val="0"/>
      <w:marBottom w:val="0"/>
      <w:divBdr>
        <w:top w:val="none" w:sz="0" w:space="0" w:color="auto"/>
        <w:left w:val="none" w:sz="0" w:space="0" w:color="auto"/>
        <w:bottom w:val="none" w:sz="0" w:space="0" w:color="auto"/>
        <w:right w:val="none" w:sz="0" w:space="0" w:color="auto"/>
      </w:divBdr>
    </w:div>
    <w:div w:id="616763323">
      <w:bodyDiv w:val="1"/>
      <w:marLeft w:val="0"/>
      <w:marRight w:val="0"/>
      <w:marTop w:val="0"/>
      <w:marBottom w:val="0"/>
      <w:divBdr>
        <w:top w:val="none" w:sz="0" w:space="0" w:color="auto"/>
        <w:left w:val="none" w:sz="0" w:space="0" w:color="auto"/>
        <w:bottom w:val="none" w:sz="0" w:space="0" w:color="auto"/>
        <w:right w:val="none" w:sz="0" w:space="0" w:color="auto"/>
      </w:divBdr>
    </w:div>
    <w:div w:id="624120686">
      <w:bodyDiv w:val="1"/>
      <w:marLeft w:val="0"/>
      <w:marRight w:val="0"/>
      <w:marTop w:val="0"/>
      <w:marBottom w:val="0"/>
      <w:divBdr>
        <w:top w:val="none" w:sz="0" w:space="0" w:color="auto"/>
        <w:left w:val="none" w:sz="0" w:space="0" w:color="auto"/>
        <w:bottom w:val="none" w:sz="0" w:space="0" w:color="auto"/>
        <w:right w:val="none" w:sz="0" w:space="0" w:color="auto"/>
      </w:divBdr>
    </w:div>
    <w:div w:id="698746868">
      <w:bodyDiv w:val="1"/>
      <w:marLeft w:val="0"/>
      <w:marRight w:val="0"/>
      <w:marTop w:val="0"/>
      <w:marBottom w:val="0"/>
      <w:divBdr>
        <w:top w:val="none" w:sz="0" w:space="0" w:color="auto"/>
        <w:left w:val="none" w:sz="0" w:space="0" w:color="auto"/>
        <w:bottom w:val="none" w:sz="0" w:space="0" w:color="auto"/>
        <w:right w:val="none" w:sz="0" w:space="0" w:color="auto"/>
      </w:divBdr>
    </w:div>
    <w:div w:id="727916101">
      <w:bodyDiv w:val="1"/>
      <w:marLeft w:val="0"/>
      <w:marRight w:val="0"/>
      <w:marTop w:val="0"/>
      <w:marBottom w:val="0"/>
      <w:divBdr>
        <w:top w:val="none" w:sz="0" w:space="0" w:color="auto"/>
        <w:left w:val="none" w:sz="0" w:space="0" w:color="auto"/>
        <w:bottom w:val="none" w:sz="0" w:space="0" w:color="auto"/>
        <w:right w:val="none" w:sz="0" w:space="0" w:color="auto"/>
      </w:divBdr>
    </w:div>
    <w:div w:id="739210249">
      <w:bodyDiv w:val="1"/>
      <w:marLeft w:val="0"/>
      <w:marRight w:val="0"/>
      <w:marTop w:val="0"/>
      <w:marBottom w:val="0"/>
      <w:divBdr>
        <w:top w:val="none" w:sz="0" w:space="0" w:color="auto"/>
        <w:left w:val="none" w:sz="0" w:space="0" w:color="auto"/>
        <w:bottom w:val="none" w:sz="0" w:space="0" w:color="auto"/>
        <w:right w:val="none" w:sz="0" w:space="0" w:color="auto"/>
      </w:divBdr>
    </w:div>
    <w:div w:id="782380889">
      <w:bodyDiv w:val="1"/>
      <w:marLeft w:val="0"/>
      <w:marRight w:val="0"/>
      <w:marTop w:val="0"/>
      <w:marBottom w:val="0"/>
      <w:divBdr>
        <w:top w:val="none" w:sz="0" w:space="0" w:color="auto"/>
        <w:left w:val="none" w:sz="0" w:space="0" w:color="auto"/>
        <w:bottom w:val="none" w:sz="0" w:space="0" w:color="auto"/>
        <w:right w:val="none" w:sz="0" w:space="0" w:color="auto"/>
      </w:divBdr>
    </w:div>
    <w:div w:id="860776685">
      <w:bodyDiv w:val="1"/>
      <w:marLeft w:val="0"/>
      <w:marRight w:val="0"/>
      <w:marTop w:val="0"/>
      <w:marBottom w:val="0"/>
      <w:divBdr>
        <w:top w:val="none" w:sz="0" w:space="0" w:color="auto"/>
        <w:left w:val="none" w:sz="0" w:space="0" w:color="auto"/>
        <w:bottom w:val="none" w:sz="0" w:space="0" w:color="auto"/>
        <w:right w:val="none" w:sz="0" w:space="0" w:color="auto"/>
      </w:divBdr>
    </w:div>
    <w:div w:id="865873977">
      <w:bodyDiv w:val="1"/>
      <w:marLeft w:val="0"/>
      <w:marRight w:val="0"/>
      <w:marTop w:val="0"/>
      <w:marBottom w:val="0"/>
      <w:divBdr>
        <w:top w:val="none" w:sz="0" w:space="0" w:color="auto"/>
        <w:left w:val="none" w:sz="0" w:space="0" w:color="auto"/>
        <w:bottom w:val="none" w:sz="0" w:space="0" w:color="auto"/>
        <w:right w:val="none" w:sz="0" w:space="0" w:color="auto"/>
      </w:divBdr>
    </w:div>
    <w:div w:id="887689709">
      <w:bodyDiv w:val="1"/>
      <w:marLeft w:val="0"/>
      <w:marRight w:val="0"/>
      <w:marTop w:val="0"/>
      <w:marBottom w:val="0"/>
      <w:divBdr>
        <w:top w:val="none" w:sz="0" w:space="0" w:color="auto"/>
        <w:left w:val="none" w:sz="0" w:space="0" w:color="auto"/>
        <w:bottom w:val="none" w:sz="0" w:space="0" w:color="auto"/>
        <w:right w:val="none" w:sz="0" w:space="0" w:color="auto"/>
      </w:divBdr>
    </w:div>
    <w:div w:id="888028031">
      <w:bodyDiv w:val="1"/>
      <w:marLeft w:val="0"/>
      <w:marRight w:val="0"/>
      <w:marTop w:val="0"/>
      <w:marBottom w:val="0"/>
      <w:divBdr>
        <w:top w:val="none" w:sz="0" w:space="0" w:color="auto"/>
        <w:left w:val="none" w:sz="0" w:space="0" w:color="auto"/>
        <w:bottom w:val="none" w:sz="0" w:space="0" w:color="auto"/>
        <w:right w:val="none" w:sz="0" w:space="0" w:color="auto"/>
      </w:divBdr>
      <w:divsChild>
        <w:div w:id="936400932">
          <w:marLeft w:val="0"/>
          <w:marRight w:val="0"/>
          <w:marTop w:val="0"/>
          <w:marBottom w:val="0"/>
          <w:divBdr>
            <w:top w:val="none" w:sz="0" w:space="0" w:color="auto"/>
            <w:left w:val="none" w:sz="0" w:space="0" w:color="auto"/>
            <w:bottom w:val="none" w:sz="0" w:space="0" w:color="auto"/>
            <w:right w:val="none" w:sz="0" w:space="0" w:color="auto"/>
          </w:divBdr>
        </w:div>
        <w:div w:id="86124886">
          <w:marLeft w:val="0"/>
          <w:marRight w:val="0"/>
          <w:marTop w:val="0"/>
          <w:marBottom w:val="0"/>
          <w:divBdr>
            <w:top w:val="none" w:sz="0" w:space="0" w:color="auto"/>
            <w:left w:val="none" w:sz="0" w:space="0" w:color="auto"/>
            <w:bottom w:val="none" w:sz="0" w:space="0" w:color="auto"/>
            <w:right w:val="none" w:sz="0" w:space="0" w:color="auto"/>
          </w:divBdr>
        </w:div>
        <w:div w:id="1336222533">
          <w:marLeft w:val="0"/>
          <w:marRight w:val="0"/>
          <w:marTop w:val="0"/>
          <w:marBottom w:val="0"/>
          <w:divBdr>
            <w:top w:val="none" w:sz="0" w:space="0" w:color="auto"/>
            <w:left w:val="none" w:sz="0" w:space="0" w:color="auto"/>
            <w:bottom w:val="none" w:sz="0" w:space="0" w:color="auto"/>
            <w:right w:val="none" w:sz="0" w:space="0" w:color="auto"/>
          </w:divBdr>
        </w:div>
        <w:div w:id="861669701">
          <w:marLeft w:val="0"/>
          <w:marRight w:val="0"/>
          <w:marTop w:val="0"/>
          <w:marBottom w:val="0"/>
          <w:divBdr>
            <w:top w:val="none" w:sz="0" w:space="0" w:color="auto"/>
            <w:left w:val="none" w:sz="0" w:space="0" w:color="auto"/>
            <w:bottom w:val="none" w:sz="0" w:space="0" w:color="auto"/>
            <w:right w:val="none" w:sz="0" w:space="0" w:color="auto"/>
          </w:divBdr>
        </w:div>
        <w:div w:id="659307071">
          <w:marLeft w:val="0"/>
          <w:marRight w:val="0"/>
          <w:marTop w:val="0"/>
          <w:marBottom w:val="0"/>
          <w:divBdr>
            <w:top w:val="none" w:sz="0" w:space="0" w:color="auto"/>
            <w:left w:val="none" w:sz="0" w:space="0" w:color="auto"/>
            <w:bottom w:val="none" w:sz="0" w:space="0" w:color="auto"/>
            <w:right w:val="none" w:sz="0" w:space="0" w:color="auto"/>
          </w:divBdr>
        </w:div>
        <w:div w:id="356001603">
          <w:marLeft w:val="0"/>
          <w:marRight w:val="0"/>
          <w:marTop w:val="0"/>
          <w:marBottom w:val="0"/>
          <w:divBdr>
            <w:top w:val="none" w:sz="0" w:space="0" w:color="auto"/>
            <w:left w:val="none" w:sz="0" w:space="0" w:color="auto"/>
            <w:bottom w:val="none" w:sz="0" w:space="0" w:color="auto"/>
            <w:right w:val="none" w:sz="0" w:space="0" w:color="auto"/>
          </w:divBdr>
        </w:div>
        <w:div w:id="1413284382">
          <w:marLeft w:val="0"/>
          <w:marRight w:val="0"/>
          <w:marTop w:val="0"/>
          <w:marBottom w:val="0"/>
          <w:divBdr>
            <w:top w:val="none" w:sz="0" w:space="0" w:color="auto"/>
            <w:left w:val="none" w:sz="0" w:space="0" w:color="auto"/>
            <w:bottom w:val="none" w:sz="0" w:space="0" w:color="auto"/>
            <w:right w:val="none" w:sz="0" w:space="0" w:color="auto"/>
          </w:divBdr>
        </w:div>
        <w:div w:id="1281180822">
          <w:marLeft w:val="0"/>
          <w:marRight w:val="0"/>
          <w:marTop w:val="0"/>
          <w:marBottom w:val="0"/>
          <w:divBdr>
            <w:top w:val="none" w:sz="0" w:space="0" w:color="auto"/>
            <w:left w:val="none" w:sz="0" w:space="0" w:color="auto"/>
            <w:bottom w:val="none" w:sz="0" w:space="0" w:color="auto"/>
            <w:right w:val="none" w:sz="0" w:space="0" w:color="auto"/>
          </w:divBdr>
        </w:div>
        <w:div w:id="1254557596">
          <w:marLeft w:val="0"/>
          <w:marRight w:val="0"/>
          <w:marTop w:val="0"/>
          <w:marBottom w:val="0"/>
          <w:divBdr>
            <w:top w:val="none" w:sz="0" w:space="0" w:color="auto"/>
            <w:left w:val="none" w:sz="0" w:space="0" w:color="auto"/>
            <w:bottom w:val="none" w:sz="0" w:space="0" w:color="auto"/>
            <w:right w:val="none" w:sz="0" w:space="0" w:color="auto"/>
          </w:divBdr>
        </w:div>
        <w:div w:id="59328758">
          <w:marLeft w:val="0"/>
          <w:marRight w:val="0"/>
          <w:marTop w:val="0"/>
          <w:marBottom w:val="0"/>
          <w:divBdr>
            <w:top w:val="none" w:sz="0" w:space="0" w:color="auto"/>
            <w:left w:val="none" w:sz="0" w:space="0" w:color="auto"/>
            <w:bottom w:val="none" w:sz="0" w:space="0" w:color="auto"/>
            <w:right w:val="none" w:sz="0" w:space="0" w:color="auto"/>
          </w:divBdr>
        </w:div>
        <w:div w:id="765151411">
          <w:marLeft w:val="0"/>
          <w:marRight w:val="0"/>
          <w:marTop w:val="0"/>
          <w:marBottom w:val="0"/>
          <w:divBdr>
            <w:top w:val="none" w:sz="0" w:space="0" w:color="auto"/>
            <w:left w:val="none" w:sz="0" w:space="0" w:color="auto"/>
            <w:bottom w:val="none" w:sz="0" w:space="0" w:color="auto"/>
            <w:right w:val="none" w:sz="0" w:space="0" w:color="auto"/>
          </w:divBdr>
        </w:div>
        <w:div w:id="510418768">
          <w:marLeft w:val="0"/>
          <w:marRight w:val="0"/>
          <w:marTop w:val="0"/>
          <w:marBottom w:val="0"/>
          <w:divBdr>
            <w:top w:val="none" w:sz="0" w:space="0" w:color="auto"/>
            <w:left w:val="none" w:sz="0" w:space="0" w:color="auto"/>
            <w:bottom w:val="none" w:sz="0" w:space="0" w:color="auto"/>
            <w:right w:val="none" w:sz="0" w:space="0" w:color="auto"/>
          </w:divBdr>
        </w:div>
        <w:div w:id="629288478">
          <w:marLeft w:val="0"/>
          <w:marRight w:val="0"/>
          <w:marTop w:val="0"/>
          <w:marBottom w:val="0"/>
          <w:divBdr>
            <w:top w:val="none" w:sz="0" w:space="0" w:color="auto"/>
            <w:left w:val="none" w:sz="0" w:space="0" w:color="auto"/>
            <w:bottom w:val="none" w:sz="0" w:space="0" w:color="auto"/>
            <w:right w:val="none" w:sz="0" w:space="0" w:color="auto"/>
          </w:divBdr>
        </w:div>
        <w:div w:id="1496921156">
          <w:marLeft w:val="0"/>
          <w:marRight w:val="0"/>
          <w:marTop w:val="0"/>
          <w:marBottom w:val="0"/>
          <w:divBdr>
            <w:top w:val="none" w:sz="0" w:space="0" w:color="auto"/>
            <w:left w:val="none" w:sz="0" w:space="0" w:color="auto"/>
            <w:bottom w:val="none" w:sz="0" w:space="0" w:color="auto"/>
            <w:right w:val="none" w:sz="0" w:space="0" w:color="auto"/>
          </w:divBdr>
        </w:div>
        <w:div w:id="487524592">
          <w:marLeft w:val="0"/>
          <w:marRight w:val="0"/>
          <w:marTop w:val="0"/>
          <w:marBottom w:val="0"/>
          <w:divBdr>
            <w:top w:val="none" w:sz="0" w:space="0" w:color="auto"/>
            <w:left w:val="none" w:sz="0" w:space="0" w:color="auto"/>
            <w:bottom w:val="none" w:sz="0" w:space="0" w:color="auto"/>
            <w:right w:val="none" w:sz="0" w:space="0" w:color="auto"/>
          </w:divBdr>
        </w:div>
        <w:div w:id="1595241578">
          <w:marLeft w:val="0"/>
          <w:marRight w:val="0"/>
          <w:marTop w:val="0"/>
          <w:marBottom w:val="0"/>
          <w:divBdr>
            <w:top w:val="none" w:sz="0" w:space="0" w:color="auto"/>
            <w:left w:val="none" w:sz="0" w:space="0" w:color="auto"/>
            <w:bottom w:val="none" w:sz="0" w:space="0" w:color="auto"/>
            <w:right w:val="none" w:sz="0" w:space="0" w:color="auto"/>
          </w:divBdr>
        </w:div>
        <w:div w:id="588545408">
          <w:marLeft w:val="0"/>
          <w:marRight w:val="0"/>
          <w:marTop w:val="0"/>
          <w:marBottom w:val="0"/>
          <w:divBdr>
            <w:top w:val="none" w:sz="0" w:space="0" w:color="auto"/>
            <w:left w:val="none" w:sz="0" w:space="0" w:color="auto"/>
            <w:bottom w:val="none" w:sz="0" w:space="0" w:color="auto"/>
            <w:right w:val="none" w:sz="0" w:space="0" w:color="auto"/>
          </w:divBdr>
        </w:div>
        <w:div w:id="1146121210">
          <w:marLeft w:val="0"/>
          <w:marRight w:val="0"/>
          <w:marTop w:val="0"/>
          <w:marBottom w:val="0"/>
          <w:divBdr>
            <w:top w:val="none" w:sz="0" w:space="0" w:color="auto"/>
            <w:left w:val="none" w:sz="0" w:space="0" w:color="auto"/>
            <w:bottom w:val="none" w:sz="0" w:space="0" w:color="auto"/>
            <w:right w:val="none" w:sz="0" w:space="0" w:color="auto"/>
          </w:divBdr>
        </w:div>
        <w:div w:id="38091504">
          <w:marLeft w:val="0"/>
          <w:marRight w:val="0"/>
          <w:marTop w:val="0"/>
          <w:marBottom w:val="0"/>
          <w:divBdr>
            <w:top w:val="none" w:sz="0" w:space="0" w:color="auto"/>
            <w:left w:val="none" w:sz="0" w:space="0" w:color="auto"/>
            <w:bottom w:val="none" w:sz="0" w:space="0" w:color="auto"/>
            <w:right w:val="none" w:sz="0" w:space="0" w:color="auto"/>
          </w:divBdr>
        </w:div>
        <w:div w:id="278806904">
          <w:marLeft w:val="0"/>
          <w:marRight w:val="0"/>
          <w:marTop w:val="0"/>
          <w:marBottom w:val="0"/>
          <w:divBdr>
            <w:top w:val="none" w:sz="0" w:space="0" w:color="auto"/>
            <w:left w:val="none" w:sz="0" w:space="0" w:color="auto"/>
            <w:bottom w:val="none" w:sz="0" w:space="0" w:color="auto"/>
            <w:right w:val="none" w:sz="0" w:space="0" w:color="auto"/>
          </w:divBdr>
        </w:div>
        <w:div w:id="967278243">
          <w:marLeft w:val="0"/>
          <w:marRight w:val="0"/>
          <w:marTop w:val="0"/>
          <w:marBottom w:val="0"/>
          <w:divBdr>
            <w:top w:val="none" w:sz="0" w:space="0" w:color="auto"/>
            <w:left w:val="none" w:sz="0" w:space="0" w:color="auto"/>
            <w:bottom w:val="none" w:sz="0" w:space="0" w:color="auto"/>
            <w:right w:val="none" w:sz="0" w:space="0" w:color="auto"/>
          </w:divBdr>
        </w:div>
        <w:div w:id="1786732429">
          <w:marLeft w:val="0"/>
          <w:marRight w:val="0"/>
          <w:marTop w:val="0"/>
          <w:marBottom w:val="0"/>
          <w:divBdr>
            <w:top w:val="none" w:sz="0" w:space="0" w:color="auto"/>
            <w:left w:val="none" w:sz="0" w:space="0" w:color="auto"/>
            <w:bottom w:val="none" w:sz="0" w:space="0" w:color="auto"/>
            <w:right w:val="none" w:sz="0" w:space="0" w:color="auto"/>
          </w:divBdr>
        </w:div>
        <w:div w:id="1363439783">
          <w:marLeft w:val="0"/>
          <w:marRight w:val="0"/>
          <w:marTop w:val="0"/>
          <w:marBottom w:val="0"/>
          <w:divBdr>
            <w:top w:val="none" w:sz="0" w:space="0" w:color="auto"/>
            <w:left w:val="none" w:sz="0" w:space="0" w:color="auto"/>
            <w:bottom w:val="none" w:sz="0" w:space="0" w:color="auto"/>
            <w:right w:val="none" w:sz="0" w:space="0" w:color="auto"/>
          </w:divBdr>
        </w:div>
        <w:div w:id="1717506877">
          <w:marLeft w:val="0"/>
          <w:marRight w:val="0"/>
          <w:marTop w:val="0"/>
          <w:marBottom w:val="0"/>
          <w:divBdr>
            <w:top w:val="none" w:sz="0" w:space="0" w:color="auto"/>
            <w:left w:val="none" w:sz="0" w:space="0" w:color="auto"/>
            <w:bottom w:val="none" w:sz="0" w:space="0" w:color="auto"/>
            <w:right w:val="none" w:sz="0" w:space="0" w:color="auto"/>
          </w:divBdr>
        </w:div>
        <w:div w:id="220333672">
          <w:marLeft w:val="0"/>
          <w:marRight w:val="0"/>
          <w:marTop w:val="0"/>
          <w:marBottom w:val="0"/>
          <w:divBdr>
            <w:top w:val="none" w:sz="0" w:space="0" w:color="auto"/>
            <w:left w:val="none" w:sz="0" w:space="0" w:color="auto"/>
            <w:bottom w:val="none" w:sz="0" w:space="0" w:color="auto"/>
            <w:right w:val="none" w:sz="0" w:space="0" w:color="auto"/>
          </w:divBdr>
        </w:div>
        <w:div w:id="1563833505">
          <w:marLeft w:val="0"/>
          <w:marRight w:val="0"/>
          <w:marTop w:val="0"/>
          <w:marBottom w:val="0"/>
          <w:divBdr>
            <w:top w:val="none" w:sz="0" w:space="0" w:color="auto"/>
            <w:left w:val="none" w:sz="0" w:space="0" w:color="auto"/>
            <w:bottom w:val="none" w:sz="0" w:space="0" w:color="auto"/>
            <w:right w:val="none" w:sz="0" w:space="0" w:color="auto"/>
          </w:divBdr>
        </w:div>
        <w:div w:id="344527542">
          <w:marLeft w:val="0"/>
          <w:marRight w:val="0"/>
          <w:marTop w:val="0"/>
          <w:marBottom w:val="0"/>
          <w:divBdr>
            <w:top w:val="none" w:sz="0" w:space="0" w:color="auto"/>
            <w:left w:val="none" w:sz="0" w:space="0" w:color="auto"/>
            <w:bottom w:val="none" w:sz="0" w:space="0" w:color="auto"/>
            <w:right w:val="none" w:sz="0" w:space="0" w:color="auto"/>
          </w:divBdr>
        </w:div>
        <w:div w:id="1728383389">
          <w:marLeft w:val="0"/>
          <w:marRight w:val="0"/>
          <w:marTop w:val="0"/>
          <w:marBottom w:val="0"/>
          <w:divBdr>
            <w:top w:val="none" w:sz="0" w:space="0" w:color="auto"/>
            <w:left w:val="none" w:sz="0" w:space="0" w:color="auto"/>
            <w:bottom w:val="none" w:sz="0" w:space="0" w:color="auto"/>
            <w:right w:val="none" w:sz="0" w:space="0" w:color="auto"/>
          </w:divBdr>
        </w:div>
        <w:div w:id="1373506368">
          <w:marLeft w:val="0"/>
          <w:marRight w:val="0"/>
          <w:marTop w:val="0"/>
          <w:marBottom w:val="0"/>
          <w:divBdr>
            <w:top w:val="none" w:sz="0" w:space="0" w:color="auto"/>
            <w:left w:val="none" w:sz="0" w:space="0" w:color="auto"/>
            <w:bottom w:val="none" w:sz="0" w:space="0" w:color="auto"/>
            <w:right w:val="none" w:sz="0" w:space="0" w:color="auto"/>
          </w:divBdr>
        </w:div>
        <w:div w:id="846557673">
          <w:marLeft w:val="0"/>
          <w:marRight w:val="0"/>
          <w:marTop w:val="0"/>
          <w:marBottom w:val="0"/>
          <w:divBdr>
            <w:top w:val="none" w:sz="0" w:space="0" w:color="auto"/>
            <w:left w:val="none" w:sz="0" w:space="0" w:color="auto"/>
            <w:bottom w:val="none" w:sz="0" w:space="0" w:color="auto"/>
            <w:right w:val="none" w:sz="0" w:space="0" w:color="auto"/>
          </w:divBdr>
        </w:div>
        <w:div w:id="608121481">
          <w:marLeft w:val="0"/>
          <w:marRight w:val="0"/>
          <w:marTop w:val="0"/>
          <w:marBottom w:val="0"/>
          <w:divBdr>
            <w:top w:val="none" w:sz="0" w:space="0" w:color="auto"/>
            <w:left w:val="none" w:sz="0" w:space="0" w:color="auto"/>
            <w:bottom w:val="none" w:sz="0" w:space="0" w:color="auto"/>
            <w:right w:val="none" w:sz="0" w:space="0" w:color="auto"/>
          </w:divBdr>
        </w:div>
        <w:div w:id="1291861970">
          <w:marLeft w:val="0"/>
          <w:marRight w:val="0"/>
          <w:marTop w:val="0"/>
          <w:marBottom w:val="0"/>
          <w:divBdr>
            <w:top w:val="none" w:sz="0" w:space="0" w:color="auto"/>
            <w:left w:val="none" w:sz="0" w:space="0" w:color="auto"/>
            <w:bottom w:val="none" w:sz="0" w:space="0" w:color="auto"/>
            <w:right w:val="none" w:sz="0" w:space="0" w:color="auto"/>
          </w:divBdr>
        </w:div>
        <w:div w:id="1903523274">
          <w:marLeft w:val="0"/>
          <w:marRight w:val="0"/>
          <w:marTop w:val="0"/>
          <w:marBottom w:val="0"/>
          <w:divBdr>
            <w:top w:val="none" w:sz="0" w:space="0" w:color="auto"/>
            <w:left w:val="none" w:sz="0" w:space="0" w:color="auto"/>
            <w:bottom w:val="none" w:sz="0" w:space="0" w:color="auto"/>
            <w:right w:val="none" w:sz="0" w:space="0" w:color="auto"/>
          </w:divBdr>
        </w:div>
        <w:div w:id="1870869415">
          <w:marLeft w:val="0"/>
          <w:marRight w:val="0"/>
          <w:marTop w:val="0"/>
          <w:marBottom w:val="0"/>
          <w:divBdr>
            <w:top w:val="none" w:sz="0" w:space="0" w:color="auto"/>
            <w:left w:val="none" w:sz="0" w:space="0" w:color="auto"/>
            <w:bottom w:val="none" w:sz="0" w:space="0" w:color="auto"/>
            <w:right w:val="none" w:sz="0" w:space="0" w:color="auto"/>
          </w:divBdr>
        </w:div>
        <w:div w:id="365108181">
          <w:marLeft w:val="0"/>
          <w:marRight w:val="0"/>
          <w:marTop w:val="0"/>
          <w:marBottom w:val="0"/>
          <w:divBdr>
            <w:top w:val="none" w:sz="0" w:space="0" w:color="auto"/>
            <w:left w:val="none" w:sz="0" w:space="0" w:color="auto"/>
            <w:bottom w:val="none" w:sz="0" w:space="0" w:color="auto"/>
            <w:right w:val="none" w:sz="0" w:space="0" w:color="auto"/>
          </w:divBdr>
        </w:div>
        <w:div w:id="1336349408">
          <w:marLeft w:val="0"/>
          <w:marRight w:val="0"/>
          <w:marTop w:val="0"/>
          <w:marBottom w:val="0"/>
          <w:divBdr>
            <w:top w:val="none" w:sz="0" w:space="0" w:color="auto"/>
            <w:left w:val="none" w:sz="0" w:space="0" w:color="auto"/>
            <w:bottom w:val="none" w:sz="0" w:space="0" w:color="auto"/>
            <w:right w:val="none" w:sz="0" w:space="0" w:color="auto"/>
          </w:divBdr>
          <w:divsChild>
            <w:div w:id="1507943626">
              <w:marLeft w:val="0"/>
              <w:marRight w:val="0"/>
              <w:marTop w:val="0"/>
              <w:marBottom w:val="0"/>
              <w:divBdr>
                <w:top w:val="none" w:sz="0" w:space="0" w:color="auto"/>
                <w:left w:val="none" w:sz="0" w:space="0" w:color="auto"/>
                <w:bottom w:val="none" w:sz="0" w:space="0" w:color="auto"/>
                <w:right w:val="none" w:sz="0" w:space="0" w:color="auto"/>
              </w:divBdr>
            </w:div>
          </w:divsChild>
        </w:div>
        <w:div w:id="643505242">
          <w:marLeft w:val="0"/>
          <w:marRight w:val="0"/>
          <w:marTop w:val="0"/>
          <w:marBottom w:val="0"/>
          <w:divBdr>
            <w:top w:val="none" w:sz="0" w:space="0" w:color="auto"/>
            <w:left w:val="none" w:sz="0" w:space="0" w:color="auto"/>
            <w:bottom w:val="none" w:sz="0" w:space="0" w:color="auto"/>
            <w:right w:val="none" w:sz="0" w:space="0" w:color="auto"/>
          </w:divBdr>
        </w:div>
        <w:div w:id="1057318063">
          <w:marLeft w:val="0"/>
          <w:marRight w:val="0"/>
          <w:marTop w:val="0"/>
          <w:marBottom w:val="0"/>
          <w:divBdr>
            <w:top w:val="none" w:sz="0" w:space="0" w:color="auto"/>
            <w:left w:val="none" w:sz="0" w:space="0" w:color="auto"/>
            <w:bottom w:val="none" w:sz="0" w:space="0" w:color="auto"/>
            <w:right w:val="none" w:sz="0" w:space="0" w:color="auto"/>
          </w:divBdr>
        </w:div>
      </w:divsChild>
    </w:div>
    <w:div w:id="930552777">
      <w:bodyDiv w:val="1"/>
      <w:marLeft w:val="0"/>
      <w:marRight w:val="0"/>
      <w:marTop w:val="0"/>
      <w:marBottom w:val="0"/>
      <w:divBdr>
        <w:top w:val="none" w:sz="0" w:space="0" w:color="auto"/>
        <w:left w:val="none" w:sz="0" w:space="0" w:color="auto"/>
        <w:bottom w:val="none" w:sz="0" w:space="0" w:color="auto"/>
        <w:right w:val="none" w:sz="0" w:space="0" w:color="auto"/>
      </w:divBdr>
      <w:divsChild>
        <w:div w:id="173308865">
          <w:marLeft w:val="0"/>
          <w:marRight w:val="0"/>
          <w:marTop w:val="0"/>
          <w:marBottom w:val="0"/>
          <w:divBdr>
            <w:top w:val="none" w:sz="0" w:space="0" w:color="auto"/>
            <w:left w:val="none" w:sz="0" w:space="0" w:color="auto"/>
            <w:bottom w:val="none" w:sz="0" w:space="0" w:color="auto"/>
            <w:right w:val="none" w:sz="0" w:space="0" w:color="auto"/>
          </w:divBdr>
        </w:div>
      </w:divsChild>
    </w:div>
    <w:div w:id="945968875">
      <w:bodyDiv w:val="1"/>
      <w:marLeft w:val="0"/>
      <w:marRight w:val="0"/>
      <w:marTop w:val="0"/>
      <w:marBottom w:val="0"/>
      <w:divBdr>
        <w:top w:val="none" w:sz="0" w:space="0" w:color="auto"/>
        <w:left w:val="none" w:sz="0" w:space="0" w:color="auto"/>
        <w:bottom w:val="none" w:sz="0" w:space="0" w:color="auto"/>
        <w:right w:val="none" w:sz="0" w:space="0" w:color="auto"/>
      </w:divBdr>
    </w:div>
    <w:div w:id="954942269">
      <w:bodyDiv w:val="1"/>
      <w:marLeft w:val="0"/>
      <w:marRight w:val="0"/>
      <w:marTop w:val="0"/>
      <w:marBottom w:val="0"/>
      <w:divBdr>
        <w:top w:val="none" w:sz="0" w:space="0" w:color="auto"/>
        <w:left w:val="none" w:sz="0" w:space="0" w:color="auto"/>
        <w:bottom w:val="none" w:sz="0" w:space="0" w:color="auto"/>
        <w:right w:val="none" w:sz="0" w:space="0" w:color="auto"/>
      </w:divBdr>
      <w:divsChild>
        <w:div w:id="1495607710">
          <w:blockQuote w:val="1"/>
          <w:marLeft w:val="0"/>
          <w:marRight w:val="0"/>
          <w:marTop w:val="480"/>
          <w:marBottom w:val="480"/>
          <w:divBdr>
            <w:top w:val="none" w:sz="0" w:space="10" w:color="5A8D93"/>
            <w:left w:val="none" w:sz="0" w:space="10" w:color="5A8D93"/>
            <w:bottom w:val="none" w:sz="0" w:space="10" w:color="5A8D93"/>
            <w:right w:val="none" w:sz="0" w:space="10" w:color="5A8D93"/>
          </w:divBdr>
        </w:div>
        <w:div w:id="584001253">
          <w:blockQuote w:val="1"/>
          <w:marLeft w:val="0"/>
          <w:marRight w:val="0"/>
          <w:marTop w:val="480"/>
          <w:marBottom w:val="480"/>
          <w:divBdr>
            <w:top w:val="none" w:sz="0" w:space="10" w:color="5A8D93"/>
            <w:left w:val="none" w:sz="0" w:space="0" w:color="auto"/>
            <w:bottom w:val="none" w:sz="0" w:space="10" w:color="5A8D93"/>
            <w:right w:val="none" w:sz="0" w:space="15" w:color="5A8D93"/>
          </w:divBdr>
        </w:div>
      </w:divsChild>
    </w:div>
    <w:div w:id="102375329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23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742605">
      <w:bodyDiv w:val="1"/>
      <w:marLeft w:val="0"/>
      <w:marRight w:val="0"/>
      <w:marTop w:val="0"/>
      <w:marBottom w:val="0"/>
      <w:divBdr>
        <w:top w:val="none" w:sz="0" w:space="0" w:color="auto"/>
        <w:left w:val="none" w:sz="0" w:space="0" w:color="auto"/>
        <w:bottom w:val="none" w:sz="0" w:space="0" w:color="auto"/>
        <w:right w:val="none" w:sz="0" w:space="0" w:color="auto"/>
      </w:divBdr>
    </w:div>
    <w:div w:id="1066105363">
      <w:bodyDiv w:val="1"/>
      <w:marLeft w:val="0"/>
      <w:marRight w:val="0"/>
      <w:marTop w:val="0"/>
      <w:marBottom w:val="0"/>
      <w:divBdr>
        <w:top w:val="none" w:sz="0" w:space="0" w:color="auto"/>
        <w:left w:val="none" w:sz="0" w:space="0" w:color="auto"/>
        <w:bottom w:val="none" w:sz="0" w:space="0" w:color="auto"/>
        <w:right w:val="none" w:sz="0" w:space="0" w:color="auto"/>
      </w:divBdr>
    </w:div>
    <w:div w:id="1073508981">
      <w:bodyDiv w:val="1"/>
      <w:marLeft w:val="0"/>
      <w:marRight w:val="0"/>
      <w:marTop w:val="0"/>
      <w:marBottom w:val="0"/>
      <w:divBdr>
        <w:top w:val="none" w:sz="0" w:space="0" w:color="auto"/>
        <w:left w:val="none" w:sz="0" w:space="0" w:color="auto"/>
        <w:bottom w:val="none" w:sz="0" w:space="0" w:color="auto"/>
        <w:right w:val="none" w:sz="0" w:space="0" w:color="auto"/>
      </w:divBdr>
    </w:div>
    <w:div w:id="1074274869">
      <w:bodyDiv w:val="1"/>
      <w:marLeft w:val="0"/>
      <w:marRight w:val="0"/>
      <w:marTop w:val="0"/>
      <w:marBottom w:val="0"/>
      <w:divBdr>
        <w:top w:val="none" w:sz="0" w:space="0" w:color="auto"/>
        <w:left w:val="none" w:sz="0" w:space="0" w:color="auto"/>
        <w:bottom w:val="none" w:sz="0" w:space="0" w:color="auto"/>
        <w:right w:val="none" w:sz="0" w:space="0" w:color="auto"/>
      </w:divBdr>
      <w:divsChild>
        <w:div w:id="112215513">
          <w:marLeft w:val="0"/>
          <w:marRight w:val="0"/>
          <w:marTop w:val="0"/>
          <w:marBottom w:val="0"/>
          <w:divBdr>
            <w:top w:val="none" w:sz="0" w:space="0" w:color="auto"/>
            <w:left w:val="none" w:sz="0" w:space="0" w:color="auto"/>
            <w:bottom w:val="none" w:sz="0" w:space="0" w:color="auto"/>
            <w:right w:val="none" w:sz="0" w:space="0" w:color="auto"/>
          </w:divBdr>
        </w:div>
      </w:divsChild>
    </w:div>
    <w:div w:id="1076629450">
      <w:bodyDiv w:val="1"/>
      <w:marLeft w:val="0"/>
      <w:marRight w:val="0"/>
      <w:marTop w:val="0"/>
      <w:marBottom w:val="0"/>
      <w:divBdr>
        <w:top w:val="none" w:sz="0" w:space="0" w:color="auto"/>
        <w:left w:val="none" w:sz="0" w:space="0" w:color="auto"/>
        <w:bottom w:val="none" w:sz="0" w:space="0" w:color="auto"/>
        <w:right w:val="none" w:sz="0" w:space="0" w:color="auto"/>
      </w:divBdr>
    </w:div>
    <w:div w:id="1086998276">
      <w:bodyDiv w:val="1"/>
      <w:marLeft w:val="0"/>
      <w:marRight w:val="0"/>
      <w:marTop w:val="0"/>
      <w:marBottom w:val="0"/>
      <w:divBdr>
        <w:top w:val="none" w:sz="0" w:space="0" w:color="auto"/>
        <w:left w:val="none" w:sz="0" w:space="0" w:color="auto"/>
        <w:bottom w:val="none" w:sz="0" w:space="0" w:color="auto"/>
        <w:right w:val="none" w:sz="0" w:space="0" w:color="auto"/>
      </w:divBdr>
      <w:divsChild>
        <w:div w:id="1379285318">
          <w:marLeft w:val="-300"/>
          <w:marRight w:val="-300"/>
          <w:marTop w:val="0"/>
          <w:marBottom w:val="250"/>
          <w:divBdr>
            <w:top w:val="none" w:sz="0" w:space="0" w:color="auto"/>
            <w:left w:val="none" w:sz="0" w:space="0" w:color="auto"/>
            <w:bottom w:val="none" w:sz="0" w:space="0" w:color="auto"/>
            <w:right w:val="none" w:sz="0" w:space="0" w:color="auto"/>
          </w:divBdr>
        </w:div>
        <w:div w:id="1474719016">
          <w:marLeft w:val="0"/>
          <w:marRight w:val="0"/>
          <w:marTop w:val="0"/>
          <w:marBottom w:val="0"/>
          <w:divBdr>
            <w:top w:val="none" w:sz="0" w:space="0" w:color="auto"/>
            <w:left w:val="none" w:sz="0" w:space="0" w:color="auto"/>
            <w:bottom w:val="none" w:sz="0" w:space="0" w:color="auto"/>
            <w:right w:val="none" w:sz="0" w:space="0" w:color="auto"/>
          </w:divBdr>
          <w:divsChild>
            <w:div w:id="174811592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88767977">
      <w:bodyDiv w:val="1"/>
      <w:marLeft w:val="0"/>
      <w:marRight w:val="0"/>
      <w:marTop w:val="0"/>
      <w:marBottom w:val="0"/>
      <w:divBdr>
        <w:top w:val="none" w:sz="0" w:space="0" w:color="auto"/>
        <w:left w:val="none" w:sz="0" w:space="0" w:color="auto"/>
        <w:bottom w:val="none" w:sz="0" w:space="0" w:color="auto"/>
        <w:right w:val="none" w:sz="0" w:space="0" w:color="auto"/>
      </w:divBdr>
      <w:divsChild>
        <w:div w:id="201134276">
          <w:marLeft w:val="0"/>
          <w:marRight w:val="0"/>
          <w:marTop w:val="0"/>
          <w:marBottom w:val="0"/>
          <w:divBdr>
            <w:top w:val="none" w:sz="0" w:space="0" w:color="auto"/>
            <w:left w:val="none" w:sz="0" w:space="0" w:color="auto"/>
            <w:bottom w:val="none" w:sz="0" w:space="0" w:color="auto"/>
            <w:right w:val="none" w:sz="0" w:space="0" w:color="auto"/>
          </w:divBdr>
          <w:divsChild>
            <w:div w:id="1803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861">
      <w:bodyDiv w:val="1"/>
      <w:marLeft w:val="0"/>
      <w:marRight w:val="0"/>
      <w:marTop w:val="0"/>
      <w:marBottom w:val="0"/>
      <w:divBdr>
        <w:top w:val="none" w:sz="0" w:space="0" w:color="auto"/>
        <w:left w:val="none" w:sz="0" w:space="0" w:color="auto"/>
        <w:bottom w:val="none" w:sz="0" w:space="0" w:color="auto"/>
        <w:right w:val="none" w:sz="0" w:space="0" w:color="auto"/>
      </w:divBdr>
    </w:div>
    <w:div w:id="1133718090">
      <w:bodyDiv w:val="1"/>
      <w:marLeft w:val="0"/>
      <w:marRight w:val="0"/>
      <w:marTop w:val="0"/>
      <w:marBottom w:val="0"/>
      <w:divBdr>
        <w:top w:val="none" w:sz="0" w:space="0" w:color="auto"/>
        <w:left w:val="none" w:sz="0" w:space="0" w:color="auto"/>
        <w:bottom w:val="none" w:sz="0" w:space="0" w:color="auto"/>
        <w:right w:val="none" w:sz="0" w:space="0" w:color="auto"/>
      </w:divBdr>
    </w:div>
    <w:div w:id="1157263072">
      <w:bodyDiv w:val="1"/>
      <w:marLeft w:val="0"/>
      <w:marRight w:val="0"/>
      <w:marTop w:val="0"/>
      <w:marBottom w:val="0"/>
      <w:divBdr>
        <w:top w:val="none" w:sz="0" w:space="0" w:color="auto"/>
        <w:left w:val="none" w:sz="0" w:space="0" w:color="auto"/>
        <w:bottom w:val="none" w:sz="0" w:space="0" w:color="auto"/>
        <w:right w:val="none" w:sz="0" w:space="0" w:color="auto"/>
      </w:divBdr>
      <w:divsChild>
        <w:div w:id="1440760086">
          <w:marLeft w:val="0"/>
          <w:marRight w:val="0"/>
          <w:marTop w:val="0"/>
          <w:marBottom w:val="0"/>
          <w:divBdr>
            <w:top w:val="none" w:sz="0" w:space="0" w:color="auto"/>
            <w:left w:val="none" w:sz="0" w:space="0" w:color="auto"/>
            <w:bottom w:val="none" w:sz="0" w:space="0" w:color="auto"/>
            <w:right w:val="none" w:sz="0" w:space="0" w:color="auto"/>
          </w:divBdr>
        </w:div>
        <w:div w:id="2142917399">
          <w:marLeft w:val="0"/>
          <w:marRight w:val="0"/>
          <w:marTop w:val="0"/>
          <w:marBottom w:val="0"/>
          <w:divBdr>
            <w:top w:val="none" w:sz="0" w:space="0" w:color="auto"/>
            <w:left w:val="none" w:sz="0" w:space="0" w:color="auto"/>
            <w:bottom w:val="none" w:sz="0" w:space="0" w:color="auto"/>
            <w:right w:val="none" w:sz="0" w:space="0" w:color="auto"/>
          </w:divBdr>
        </w:div>
      </w:divsChild>
    </w:div>
    <w:div w:id="1169906105">
      <w:bodyDiv w:val="1"/>
      <w:marLeft w:val="0"/>
      <w:marRight w:val="0"/>
      <w:marTop w:val="0"/>
      <w:marBottom w:val="0"/>
      <w:divBdr>
        <w:top w:val="none" w:sz="0" w:space="0" w:color="auto"/>
        <w:left w:val="none" w:sz="0" w:space="0" w:color="auto"/>
        <w:bottom w:val="none" w:sz="0" w:space="0" w:color="auto"/>
        <w:right w:val="none" w:sz="0" w:space="0" w:color="auto"/>
      </w:divBdr>
      <w:divsChild>
        <w:div w:id="1455556533">
          <w:marLeft w:val="0"/>
          <w:marRight w:val="0"/>
          <w:marTop w:val="0"/>
          <w:marBottom w:val="0"/>
          <w:divBdr>
            <w:top w:val="none" w:sz="0" w:space="0" w:color="auto"/>
            <w:left w:val="none" w:sz="0" w:space="0" w:color="auto"/>
            <w:bottom w:val="none" w:sz="0" w:space="0" w:color="auto"/>
            <w:right w:val="none" w:sz="0" w:space="0" w:color="auto"/>
          </w:divBdr>
          <w:divsChild>
            <w:div w:id="1007097076">
              <w:marLeft w:val="0"/>
              <w:marRight w:val="0"/>
              <w:marTop w:val="0"/>
              <w:marBottom w:val="0"/>
              <w:divBdr>
                <w:top w:val="none" w:sz="0" w:space="0" w:color="auto"/>
                <w:left w:val="none" w:sz="0" w:space="0" w:color="auto"/>
                <w:bottom w:val="none" w:sz="0" w:space="0" w:color="auto"/>
                <w:right w:val="none" w:sz="0" w:space="0" w:color="auto"/>
              </w:divBdr>
              <w:divsChild>
                <w:div w:id="1459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9938">
      <w:bodyDiv w:val="1"/>
      <w:marLeft w:val="0"/>
      <w:marRight w:val="0"/>
      <w:marTop w:val="0"/>
      <w:marBottom w:val="0"/>
      <w:divBdr>
        <w:top w:val="none" w:sz="0" w:space="0" w:color="auto"/>
        <w:left w:val="none" w:sz="0" w:space="0" w:color="auto"/>
        <w:bottom w:val="none" w:sz="0" w:space="0" w:color="auto"/>
        <w:right w:val="none" w:sz="0" w:space="0" w:color="auto"/>
      </w:divBdr>
      <w:divsChild>
        <w:div w:id="1221555767">
          <w:marLeft w:val="0"/>
          <w:marRight w:val="0"/>
          <w:marTop w:val="0"/>
          <w:marBottom w:val="0"/>
          <w:divBdr>
            <w:top w:val="none" w:sz="0" w:space="0" w:color="auto"/>
            <w:left w:val="none" w:sz="0" w:space="0" w:color="auto"/>
            <w:bottom w:val="none" w:sz="0" w:space="0" w:color="auto"/>
            <w:right w:val="none" w:sz="0" w:space="0" w:color="auto"/>
          </w:divBdr>
        </w:div>
      </w:divsChild>
    </w:div>
    <w:div w:id="1233195809">
      <w:bodyDiv w:val="1"/>
      <w:marLeft w:val="0"/>
      <w:marRight w:val="0"/>
      <w:marTop w:val="0"/>
      <w:marBottom w:val="0"/>
      <w:divBdr>
        <w:top w:val="none" w:sz="0" w:space="0" w:color="auto"/>
        <w:left w:val="none" w:sz="0" w:space="0" w:color="auto"/>
        <w:bottom w:val="none" w:sz="0" w:space="0" w:color="auto"/>
        <w:right w:val="none" w:sz="0" w:space="0" w:color="auto"/>
      </w:divBdr>
      <w:divsChild>
        <w:div w:id="1147473125">
          <w:marLeft w:val="0"/>
          <w:marRight w:val="0"/>
          <w:marTop w:val="0"/>
          <w:marBottom w:val="0"/>
          <w:divBdr>
            <w:top w:val="none" w:sz="0" w:space="0" w:color="auto"/>
            <w:left w:val="none" w:sz="0" w:space="0" w:color="auto"/>
            <w:bottom w:val="none" w:sz="0" w:space="0" w:color="auto"/>
            <w:right w:val="none" w:sz="0" w:space="0" w:color="auto"/>
          </w:divBdr>
        </w:div>
      </w:divsChild>
    </w:div>
    <w:div w:id="1244148936">
      <w:bodyDiv w:val="1"/>
      <w:marLeft w:val="0"/>
      <w:marRight w:val="0"/>
      <w:marTop w:val="0"/>
      <w:marBottom w:val="0"/>
      <w:divBdr>
        <w:top w:val="none" w:sz="0" w:space="0" w:color="auto"/>
        <w:left w:val="none" w:sz="0" w:space="0" w:color="auto"/>
        <w:bottom w:val="none" w:sz="0" w:space="0" w:color="auto"/>
        <w:right w:val="none" w:sz="0" w:space="0" w:color="auto"/>
      </w:divBdr>
    </w:div>
    <w:div w:id="1299259892">
      <w:bodyDiv w:val="1"/>
      <w:marLeft w:val="0"/>
      <w:marRight w:val="0"/>
      <w:marTop w:val="0"/>
      <w:marBottom w:val="0"/>
      <w:divBdr>
        <w:top w:val="none" w:sz="0" w:space="0" w:color="auto"/>
        <w:left w:val="none" w:sz="0" w:space="0" w:color="auto"/>
        <w:bottom w:val="none" w:sz="0" w:space="0" w:color="auto"/>
        <w:right w:val="none" w:sz="0" w:space="0" w:color="auto"/>
      </w:divBdr>
    </w:div>
    <w:div w:id="1348406191">
      <w:bodyDiv w:val="1"/>
      <w:marLeft w:val="0"/>
      <w:marRight w:val="0"/>
      <w:marTop w:val="0"/>
      <w:marBottom w:val="0"/>
      <w:divBdr>
        <w:top w:val="none" w:sz="0" w:space="0" w:color="auto"/>
        <w:left w:val="none" w:sz="0" w:space="0" w:color="auto"/>
        <w:bottom w:val="none" w:sz="0" w:space="0" w:color="auto"/>
        <w:right w:val="none" w:sz="0" w:space="0" w:color="auto"/>
      </w:divBdr>
    </w:div>
    <w:div w:id="1350793362">
      <w:bodyDiv w:val="1"/>
      <w:marLeft w:val="0"/>
      <w:marRight w:val="0"/>
      <w:marTop w:val="0"/>
      <w:marBottom w:val="0"/>
      <w:divBdr>
        <w:top w:val="none" w:sz="0" w:space="0" w:color="auto"/>
        <w:left w:val="none" w:sz="0" w:space="0" w:color="auto"/>
        <w:bottom w:val="none" w:sz="0" w:space="0" w:color="auto"/>
        <w:right w:val="none" w:sz="0" w:space="0" w:color="auto"/>
      </w:divBdr>
      <w:divsChild>
        <w:div w:id="680819590">
          <w:marLeft w:val="0"/>
          <w:marRight w:val="0"/>
          <w:marTop w:val="0"/>
          <w:marBottom w:val="0"/>
          <w:divBdr>
            <w:top w:val="none" w:sz="0" w:space="0" w:color="auto"/>
            <w:left w:val="none" w:sz="0" w:space="0" w:color="auto"/>
            <w:bottom w:val="none" w:sz="0" w:space="0" w:color="auto"/>
            <w:right w:val="none" w:sz="0" w:space="0" w:color="auto"/>
          </w:divBdr>
        </w:div>
        <w:div w:id="1584339656">
          <w:marLeft w:val="0"/>
          <w:marRight w:val="0"/>
          <w:marTop w:val="0"/>
          <w:marBottom w:val="0"/>
          <w:divBdr>
            <w:top w:val="none" w:sz="0" w:space="0" w:color="auto"/>
            <w:left w:val="none" w:sz="0" w:space="0" w:color="auto"/>
            <w:bottom w:val="none" w:sz="0" w:space="0" w:color="auto"/>
            <w:right w:val="none" w:sz="0" w:space="0" w:color="auto"/>
          </w:divBdr>
        </w:div>
        <w:div w:id="1951011947">
          <w:marLeft w:val="0"/>
          <w:marRight w:val="0"/>
          <w:marTop w:val="0"/>
          <w:marBottom w:val="0"/>
          <w:divBdr>
            <w:top w:val="none" w:sz="0" w:space="0" w:color="auto"/>
            <w:left w:val="none" w:sz="0" w:space="0" w:color="auto"/>
            <w:bottom w:val="none" w:sz="0" w:space="0" w:color="auto"/>
            <w:right w:val="none" w:sz="0" w:space="0" w:color="auto"/>
          </w:divBdr>
        </w:div>
      </w:divsChild>
    </w:div>
    <w:div w:id="1370254252">
      <w:bodyDiv w:val="1"/>
      <w:marLeft w:val="0"/>
      <w:marRight w:val="0"/>
      <w:marTop w:val="0"/>
      <w:marBottom w:val="0"/>
      <w:divBdr>
        <w:top w:val="none" w:sz="0" w:space="0" w:color="auto"/>
        <w:left w:val="none" w:sz="0" w:space="0" w:color="auto"/>
        <w:bottom w:val="none" w:sz="0" w:space="0" w:color="auto"/>
        <w:right w:val="none" w:sz="0" w:space="0" w:color="auto"/>
      </w:divBdr>
    </w:div>
    <w:div w:id="1378778828">
      <w:bodyDiv w:val="1"/>
      <w:marLeft w:val="0"/>
      <w:marRight w:val="0"/>
      <w:marTop w:val="0"/>
      <w:marBottom w:val="0"/>
      <w:divBdr>
        <w:top w:val="none" w:sz="0" w:space="0" w:color="auto"/>
        <w:left w:val="none" w:sz="0" w:space="0" w:color="auto"/>
        <w:bottom w:val="none" w:sz="0" w:space="0" w:color="auto"/>
        <w:right w:val="none" w:sz="0" w:space="0" w:color="auto"/>
      </w:divBdr>
      <w:divsChild>
        <w:div w:id="903295502">
          <w:marLeft w:val="0"/>
          <w:marRight w:val="0"/>
          <w:marTop w:val="0"/>
          <w:marBottom w:val="0"/>
          <w:divBdr>
            <w:top w:val="none" w:sz="0" w:space="0" w:color="auto"/>
            <w:left w:val="none" w:sz="0" w:space="0" w:color="auto"/>
            <w:bottom w:val="none" w:sz="0" w:space="0" w:color="auto"/>
            <w:right w:val="none" w:sz="0" w:space="0" w:color="auto"/>
          </w:divBdr>
          <w:divsChild>
            <w:div w:id="1713000547">
              <w:marLeft w:val="0"/>
              <w:marRight w:val="0"/>
              <w:marTop w:val="0"/>
              <w:marBottom w:val="0"/>
              <w:divBdr>
                <w:top w:val="none" w:sz="0" w:space="0" w:color="auto"/>
                <w:left w:val="none" w:sz="0" w:space="0" w:color="auto"/>
                <w:bottom w:val="none" w:sz="0" w:space="0" w:color="auto"/>
                <w:right w:val="none" w:sz="0" w:space="0" w:color="auto"/>
              </w:divBdr>
            </w:div>
            <w:div w:id="374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4029">
      <w:bodyDiv w:val="1"/>
      <w:marLeft w:val="0"/>
      <w:marRight w:val="0"/>
      <w:marTop w:val="0"/>
      <w:marBottom w:val="0"/>
      <w:divBdr>
        <w:top w:val="none" w:sz="0" w:space="0" w:color="auto"/>
        <w:left w:val="none" w:sz="0" w:space="0" w:color="auto"/>
        <w:bottom w:val="none" w:sz="0" w:space="0" w:color="auto"/>
        <w:right w:val="none" w:sz="0" w:space="0" w:color="auto"/>
      </w:divBdr>
    </w:div>
    <w:div w:id="1426655684">
      <w:bodyDiv w:val="1"/>
      <w:marLeft w:val="0"/>
      <w:marRight w:val="0"/>
      <w:marTop w:val="0"/>
      <w:marBottom w:val="0"/>
      <w:divBdr>
        <w:top w:val="none" w:sz="0" w:space="0" w:color="auto"/>
        <w:left w:val="none" w:sz="0" w:space="0" w:color="auto"/>
        <w:bottom w:val="none" w:sz="0" w:space="0" w:color="auto"/>
        <w:right w:val="none" w:sz="0" w:space="0" w:color="auto"/>
      </w:divBdr>
      <w:divsChild>
        <w:div w:id="453135109">
          <w:marLeft w:val="-300"/>
          <w:marRight w:val="-300"/>
          <w:marTop w:val="290"/>
          <w:marBottom w:val="290"/>
          <w:divBdr>
            <w:top w:val="none" w:sz="0" w:space="0" w:color="auto"/>
            <w:left w:val="none" w:sz="0" w:space="0" w:color="auto"/>
            <w:bottom w:val="none" w:sz="0" w:space="0" w:color="auto"/>
            <w:right w:val="none" w:sz="0" w:space="0" w:color="auto"/>
          </w:divBdr>
        </w:div>
        <w:div w:id="192769657">
          <w:marLeft w:val="-300"/>
          <w:marRight w:val="-300"/>
          <w:marTop w:val="0"/>
          <w:marBottom w:val="250"/>
          <w:divBdr>
            <w:top w:val="none" w:sz="0" w:space="0" w:color="auto"/>
            <w:left w:val="none" w:sz="0" w:space="0" w:color="auto"/>
            <w:bottom w:val="none" w:sz="0" w:space="0" w:color="auto"/>
            <w:right w:val="none" w:sz="0" w:space="0" w:color="auto"/>
          </w:divBdr>
        </w:div>
        <w:div w:id="884027961">
          <w:marLeft w:val="-300"/>
          <w:marRight w:val="-300"/>
          <w:marTop w:val="290"/>
          <w:marBottom w:val="290"/>
          <w:divBdr>
            <w:top w:val="none" w:sz="0" w:space="0" w:color="auto"/>
            <w:left w:val="none" w:sz="0" w:space="0" w:color="auto"/>
            <w:bottom w:val="none" w:sz="0" w:space="0" w:color="auto"/>
            <w:right w:val="none" w:sz="0" w:space="0" w:color="auto"/>
          </w:divBdr>
        </w:div>
      </w:divsChild>
    </w:div>
    <w:div w:id="1433470353">
      <w:bodyDiv w:val="1"/>
      <w:marLeft w:val="0"/>
      <w:marRight w:val="0"/>
      <w:marTop w:val="0"/>
      <w:marBottom w:val="0"/>
      <w:divBdr>
        <w:top w:val="none" w:sz="0" w:space="0" w:color="auto"/>
        <w:left w:val="none" w:sz="0" w:space="0" w:color="auto"/>
        <w:bottom w:val="none" w:sz="0" w:space="0" w:color="auto"/>
        <w:right w:val="none" w:sz="0" w:space="0" w:color="auto"/>
      </w:divBdr>
    </w:div>
    <w:div w:id="1438019375">
      <w:bodyDiv w:val="1"/>
      <w:marLeft w:val="0"/>
      <w:marRight w:val="0"/>
      <w:marTop w:val="0"/>
      <w:marBottom w:val="0"/>
      <w:divBdr>
        <w:top w:val="none" w:sz="0" w:space="0" w:color="auto"/>
        <w:left w:val="none" w:sz="0" w:space="0" w:color="auto"/>
        <w:bottom w:val="none" w:sz="0" w:space="0" w:color="auto"/>
        <w:right w:val="none" w:sz="0" w:space="0" w:color="auto"/>
      </w:divBdr>
      <w:divsChild>
        <w:div w:id="905798041">
          <w:marLeft w:val="0"/>
          <w:marRight w:val="0"/>
          <w:marTop w:val="0"/>
          <w:marBottom w:val="0"/>
          <w:divBdr>
            <w:top w:val="none" w:sz="0" w:space="0" w:color="auto"/>
            <w:left w:val="none" w:sz="0" w:space="0" w:color="auto"/>
            <w:bottom w:val="none" w:sz="0" w:space="0" w:color="auto"/>
            <w:right w:val="none" w:sz="0" w:space="0" w:color="auto"/>
          </w:divBdr>
        </w:div>
        <w:div w:id="1412001977">
          <w:marLeft w:val="0"/>
          <w:marRight w:val="0"/>
          <w:marTop w:val="0"/>
          <w:marBottom w:val="0"/>
          <w:divBdr>
            <w:top w:val="none" w:sz="0" w:space="0" w:color="auto"/>
            <w:left w:val="none" w:sz="0" w:space="0" w:color="auto"/>
            <w:bottom w:val="none" w:sz="0" w:space="0" w:color="auto"/>
            <w:right w:val="none" w:sz="0" w:space="0" w:color="auto"/>
          </w:divBdr>
        </w:div>
        <w:div w:id="310671118">
          <w:marLeft w:val="0"/>
          <w:marRight w:val="0"/>
          <w:marTop w:val="0"/>
          <w:marBottom w:val="0"/>
          <w:divBdr>
            <w:top w:val="none" w:sz="0" w:space="0" w:color="auto"/>
            <w:left w:val="none" w:sz="0" w:space="0" w:color="auto"/>
            <w:bottom w:val="none" w:sz="0" w:space="0" w:color="auto"/>
            <w:right w:val="none" w:sz="0" w:space="0" w:color="auto"/>
          </w:divBdr>
        </w:div>
        <w:div w:id="133328252">
          <w:marLeft w:val="0"/>
          <w:marRight w:val="0"/>
          <w:marTop w:val="0"/>
          <w:marBottom w:val="0"/>
          <w:divBdr>
            <w:top w:val="none" w:sz="0" w:space="0" w:color="auto"/>
            <w:left w:val="none" w:sz="0" w:space="0" w:color="auto"/>
            <w:bottom w:val="none" w:sz="0" w:space="0" w:color="auto"/>
            <w:right w:val="none" w:sz="0" w:space="0" w:color="auto"/>
          </w:divBdr>
          <w:divsChild>
            <w:div w:id="1706709995">
              <w:marLeft w:val="0"/>
              <w:marRight w:val="0"/>
              <w:marTop w:val="0"/>
              <w:marBottom w:val="0"/>
              <w:divBdr>
                <w:top w:val="none" w:sz="0" w:space="0" w:color="auto"/>
                <w:left w:val="none" w:sz="0" w:space="0" w:color="auto"/>
                <w:bottom w:val="none" w:sz="0" w:space="0" w:color="auto"/>
                <w:right w:val="none" w:sz="0" w:space="0" w:color="auto"/>
              </w:divBdr>
              <w:divsChild>
                <w:div w:id="882519393">
                  <w:marLeft w:val="0"/>
                  <w:marRight w:val="0"/>
                  <w:marTop w:val="0"/>
                  <w:marBottom w:val="0"/>
                  <w:divBdr>
                    <w:top w:val="none" w:sz="0" w:space="0" w:color="auto"/>
                    <w:left w:val="none" w:sz="0" w:space="0" w:color="auto"/>
                    <w:bottom w:val="none" w:sz="0" w:space="0" w:color="auto"/>
                    <w:right w:val="none" w:sz="0" w:space="0" w:color="auto"/>
                  </w:divBdr>
                  <w:divsChild>
                    <w:div w:id="575090769">
                      <w:marLeft w:val="0"/>
                      <w:marRight w:val="0"/>
                      <w:marTop w:val="0"/>
                      <w:marBottom w:val="0"/>
                      <w:divBdr>
                        <w:top w:val="none" w:sz="0" w:space="0" w:color="auto"/>
                        <w:left w:val="none" w:sz="0" w:space="0" w:color="auto"/>
                        <w:bottom w:val="none" w:sz="0" w:space="0" w:color="auto"/>
                        <w:right w:val="none" w:sz="0" w:space="0" w:color="auto"/>
                      </w:divBdr>
                      <w:divsChild>
                        <w:div w:id="217784099">
                          <w:marLeft w:val="0"/>
                          <w:marRight w:val="0"/>
                          <w:marTop w:val="0"/>
                          <w:marBottom w:val="0"/>
                          <w:divBdr>
                            <w:top w:val="none" w:sz="0" w:space="0" w:color="auto"/>
                            <w:left w:val="none" w:sz="0" w:space="0" w:color="auto"/>
                            <w:bottom w:val="none" w:sz="0" w:space="0" w:color="auto"/>
                            <w:right w:val="none" w:sz="0" w:space="0" w:color="auto"/>
                          </w:divBdr>
                        </w:div>
                      </w:divsChild>
                    </w:div>
                    <w:div w:id="196089516">
                      <w:marLeft w:val="0"/>
                      <w:marRight w:val="0"/>
                      <w:marTop w:val="0"/>
                      <w:marBottom w:val="0"/>
                      <w:divBdr>
                        <w:top w:val="none" w:sz="0" w:space="0" w:color="auto"/>
                        <w:left w:val="none" w:sz="0" w:space="0" w:color="auto"/>
                        <w:bottom w:val="none" w:sz="0" w:space="0" w:color="auto"/>
                        <w:right w:val="none" w:sz="0" w:space="0" w:color="auto"/>
                      </w:divBdr>
                      <w:divsChild>
                        <w:div w:id="974333438">
                          <w:marLeft w:val="0"/>
                          <w:marRight w:val="0"/>
                          <w:marTop w:val="0"/>
                          <w:marBottom w:val="0"/>
                          <w:divBdr>
                            <w:top w:val="none" w:sz="0" w:space="0" w:color="auto"/>
                            <w:left w:val="none" w:sz="0" w:space="0" w:color="auto"/>
                            <w:bottom w:val="none" w:sz="0" w:space="0" w:color="auto"/>
                            <w:right w:val="none" w:sz="0" w:space="0" w:color="auto"/>
                          </w:divBdr>
                        </w:div>
                      </w:divsChild>
                    </w:div>
                    <w:div w:id="1577937725">
                      <w:marLeft w:val="0"/>
                      <w:marRight w:val="0"/>
                      <w:marTop w:val="0"/>
                      <w:marBottom w:val="0"/>
                      <w:divBdr>
                        <w:top w:val="none" w:sz="0" w:space="0" w:color="auto"/>
                        <w:left w:val="none" w:sz="0" w:space="0" w:color="auto"/>
                        <w:bottom w:val="none" w:sz="0" w:space="0" w:color="auto"/>
                        <w:right w:val="none" w:sz="0" w:space="0" w:color="auto"/>
                      </w:divBdr>
                    </w:div>
                    <w:div w:id="745346440">
                      <w:marLeft w:val="0"/>
                      <w:marRight w:val="0"/>
                      <w:marTop w:val="0"/>
                      <w:marBottom w:val="0"/>
                      <w:divBdr>
                        <w:top w:val="none" w:sz="0" w:space="0" w:color="auto"/>
                        <w:left w:val="none" w:sz="0" w:space="0" w:color="auto"/>
                        <w:bottom w:val="none" w:sz="0" w:space="0" w:color="auto"/>
                        <w:right w:val="none" w:sz="0" w:space="0" w:color="auto"/>
                      </w:divBdr>
                    </w:div>
                    <w:div w:id="495607631">
                      <w:marLeft w:val="0"/>
                      <w:marRight w:val="0"/>
                      <w:marTop w:val="0"/>
                      <w:marBottom w:val="0"/>
                      <w:divBdr>
                        <w:top w:val="none" w:sz="0" w:space="0" w:color="auto"/>
                        <w:left w:val="none" w:sz="0" w:space="0" w:color="auto"/>
                        <w:bottom w:val="none" w:sz="0" w:space="0" w:color="auto"/>
                        <w:right w:val="none" w:sz="0" w:space="0" w:color="auto"/>
                      </w:divBdr>
                    </w:div>
                    <w:div w:id="69619034">
                      <w:marLeft w:val="0"/>
                      <w:marRight w:val="0"/>
                      <w:marTop w:val="0"/>
                      <w:marBottom w:val="0"/>
                      <w:divBdr>
                        <w:top w:val="none" w:sz="0" w:space="0" w:color="auto"/>
                        <w:left w:val="none" w:sz="0" w:space="0" w:color="auto"/>
                        <w:bottom w:val="none" w:sz="0" w:space="0" w:color="auto"/>
                        <w:right w:val="none" w:sz="0" w:space="0" w:color="auto"/>
                      </w:divBdr>
                    </w:div>
                    <w:div w:id="636224686">
                      <w:marLeft w:val="0"/>
                      <w:marRight w:val="0"/>
                      <w:marTop w:val="0"/>
                      <w:marBottom w:val="0"/>
                      <w:divBdr>
                        <w:top w:val="none" w:sz="0" w:space="0" w:color="auto"/>
                        <w:left w:val="none" w:sz="0" w:space="0" w:color="auto"/>
                        <w:bottom w:val="none" w:sz="0" w:space="0" w:color="auto"/>
                        <w:right w:val="none" w:sz="0" w:space="0" w:color="auto"/>
                      </w:divBdr>
                    </w:div>
                    <w:div w:id="515116891">
                      <w:marLeft w:val="0"/>
                      <w:marRight w:val="0"/>
                      <w:marTop w:val="0"/>
                      <w:marBottom w:val="0"/>
                      <w:divBdr>
                        <w:top w:val="none" w:sz="0" w:space="0" w:color="auto"/>
                        <w:left w:val="none" w:sz="0" w:space="0" w:color="auto"/>
                        <w:bottom w:val="none" w:sz="0" w:space="0" w:color="auto"/>
                        <w:right w:val="none" w:sz="0" w:space="0" w:color="auto"/>
                      </w:divBdr>
                    </w:div>
                    <w:div w:id="777988763">
                      <w:marLeft w:val="0"/>
                      <w:marRight w:val="0"/>
                      <w:marTop w:val="0"/>
                      <w:marBottom w:val="0"/>
                      <w:divBdr>
                        <w:top w:val="none" w:sz="0" w:space="0" w:color="auto"/>
                        <w:left w:val="none" w:sz="0" w:space="0" w:color="auto"/>
                        <w:bottom w:val="none" w:sz="0" w:space="0" w:color="auto"/>
                        <w:right w:val="none" w:sz="0" w:space="0" w:color="auto"/>
                      </w:divBdr>
                    </w:div>
                    <w:div w:id="297882721">
                      <w:marLeft w:val="0"/>
                      <w:marRight w:val="0"/>
                      <w:marTop w:val="0"/>
                      <w:marBottom w:val="0"/>
                      <w:divBdr>
                        <w:top w:val="none" w:sz="0" w:space="0" w:color="auto"/>
                        <w:left w:val="none" w:sz="0" w:space="0" w:color="auto"/>
                        <w:bottom w:val="none" w:sz="0" w:space="0" w:color="auto"/>
                        <w:right w:val="none" w:sz="0" w:space="0" w:color="auto"/>
                      </w:divBdr>
                    </w:div>
                    <w:div w:id="895823437">
                      <w:marLeft w:val="0"/>
                      <w:marRight w:val="0"/>
                      <w:marTop w:val="0"/>
                      <w:marBottom w:val="0"/>
                      <w:divBdr>
                        <w:top w:val="none" w:sz="0" w:space="0" w:color="auto"/>
                        <w:left w:val="none" w:sz="0" w:space="0" w:color="auto"/>
                        <w:bottom w:val="none" w:sz="0" w:space="0" w:color="auto"/>
                        <w:right w:val="none" w:sz="0" w:space="0" w:color="auto"/>
                      </w:divBdr>
                    </w:div>
                    <w:div w:id="1452358857">
                      <w:marLeft w:val="0"/>
                      <w:marRight w:val="0"/>
                      <w:marTop w:val="0"/>
                      <w:marBottom w:val="0"/>
                      <w:divBdr>
                        <w:top w:val="none" w:sz="0" w:space="0" w:color="auto"/>
                        <w:left w:val="none" w:sz="0" w:space="0" w:color="auto"/>
                        <w:bottom w:val="none" w:sz="0" w:space="0" w:color="auto"/>
                        <w:right w:val="none" w:sz="0" w:space="0" w:color="auto"/>
                      </w:divBdr>
                    </w:div>
                    <w:div w:id="102654413">
                      <w:marLeft w:val="0"/>
                      <w:marRight w:val="0"/>
                      <w:marTop w:val="0"/>
                      <w:marBottom w:val="0"/>
                      <w:divBdr>
                        <w:top w:val="none" w:sz="0" w:space="0" w:color="auto"/>
                        <w:left w:val="none" w:sz="0" w:space="0" w:color="auto"/>
                        <w:bottom w:val="none" w:sz="0" w:space="0" w:color="auto"/>
                        <w:right w:val="none" w:sz="0" w:space="0" w:color="auto"/>
                      </w:divBdr>
                    </w:div>
                    <w:div w:id="510686189">
                      <w:marLeft w:val="0"/>
                      <w:marRight w:val="0"/>
                      <w:marTop w:val="0"/>
                      <w:marBottom w:val="0"/>
                      <w:divBdr>
                        <w:top w:val="none" w:sz="0" w:space="0" w:color="auto"/>
                        <w:left w:val="none" w:sz="0" w:space="0" w:color="auto"/>
                        <w:bottom w:val="none" w:sz="0" w:space="0" w:color="auto"/>
                        <w:right w:val="none" w:sz="0" w:space="0" w:color="auto"/>
                      </w:divBdr>
                    </w:div>
                    <w:div w:id="1774547882">
                      <w:marLeft w:val="0"/>
                      <w:marRight w:val="0"/>
                      <w:marTop w:val="0"/>
                      <w:marBottom w:val="0"/>
                      <w:divBdr>
                        <w:top w:val="none" w:sz="0" w:space="0" w:color="auto"/>
                        <w:left w:val="none" w:sz="0" w:space="0" w:color="auto"/>
                        <w:bottom w:val="none" w:sz="0" w:space="0" w:color="auto"/>
                        <w:right w:val="none" w:sz="0" w:space="0" w:color="auto"/>
                      </w:divBdr>
                    </w:div>
                    <w:div w:id="1970818644">
                      <w:marLeft w:val="0"/>
                      <w:marRight w:val="0"/>
                      <w:marTop w:val="0"/>
                      <w:marBottom w:val="0"/>
                      <w:divBdr>
                        <w:top w:val="none" w:sz="0" w:space="0" w:color="auto"/>
                        <w:left w:val="none" w:sz="0" w:space="0" w:color="auto"/>
                        <w:bottom w:val="none" w:sz="0" w:space="0" w:color="auto"/>
                        <w:right w:val="none" w:sz="0" w:space="0" w:color="auto"/>
                      </w:divBdr>
                    </w:div>
                    <w:div w:id="2090958110">
                      <w:marLeft w:val="0"/>
                      <w:marRight w:val="0"/>
                      <w:marTop w:val="0"/>
                      <w:marBottom w:val="0"/>
                      <w:divBdr>
                        <w:top w:val="none" w:sz="0" w:space="0" w:color="auto"/>
                        <w:left w:val="none" w:sz="0" w:space="0" w:color="auto"/>
                        <w:bottom w:val="none" w:sz="0" w:space="0" w:color="auto"/>
                        <w:right w:val="none" w:sz="0" w:space="0" w:color="auto"/>
                      </w:divBdr>
                    </w:div>
                    <w:div w:id="42561588">
                      <w:marLeft w:val="0"/>
                      <w:marRight w:val="0"/>
                      <w:marTop w:val="0"/>
                      <w:marBottom w:val="0"/>
                      <w:divBdr>
                        <w:top w:val="none" w:sz="0" w:space="0" w:color="auto"/>
                        <w:left w:val="none" w:sz="0" w:space="0" w:color="auto"/>
                        <w:bottom w:val="none" w:sz="0" w:space="0" w:color="auto"/>
                        <w:right w:val="none" w:sz="0" w:space="0" w:color="auto"/>
                      </w:divBdr>
                    </w:div>
                    <w:div w:id="494613678">
                      <w:marLeft w:val="0"/>
                      <w:marRight w:val="0"/>
                      <w:marTop w:val="0"/>
                      <w:marBottom w:val="0"/>
                      <w:divBdr>
                        <w:top w:val="none" w:sz="0" w:space="0" w:color="auto"/>
                        <w:left w:val="none" w:sz="0" w:space="0" w:color="auto"/>
                        <w:bottom w:val="none" w:sz="0" w:space="0" w:color="auto"/>
                        <w:right w:val="none" w:sz="0" w:space="0" w:color="auto"/>
                      </w:divBdr>
                    </w:div>
                    <w:div w:id="68160505">
                      <w:marLeft w:val="0"/>
                      <w:marRight w:val="0"/>
                      <w:marTop w:val="0"/>
                      <w:marBottom w:val="0"/>
                      <w:divBdr>
                        <w:top w:val="none" w:sz="0" w:space="0" w:color="auto"/>
                        <w:left w:val="none" w:sz="0" w:space="0" w:color="auto"/>
                        <w:bottom w:val="none" w:sz="0" w:space="0" w:color="auto"/>
                        <w:right w:val="none" w:sz="0" w:space="0" w:color="auto"/>
                      </w:divBdr>
                    </w:div>
                    <w:div w:id="1427195183">
                      <w:marLeft w:val="0"/>
                      <w:marRight w:val="0"/>
                      <w:marTop w:val="0"/>
                      <w:marBottom w:val="0"/>
                      <w:divBdr>
                        <w:top w:val="none" w:sz="0" w:space="0" w:color="auto"/>
                        <w:left w:val="none" w:sz="0" w:space="0" w:color="auto"/>
                        <w:bottom w:val="none" w:sz="0" w:space="0" w:color="auto"/>
                        <w:right w:val="none" w:sz="0" w:space="0" w:color="auto"/>
                      </w:divBdr>
                    </w:div>
                    <w:div w:id="1236015909">
                      <w:marLeft w:val="0"/>
                      <w:marRight w:val="0"/>
                      <w:marTop w:val="0"/>
                      <w:marBottom w:val="0"/>
                      <w:divBdr>
                        <w:top w:val="none" w:sz="0" w:space="0" w:color="auto"/>
                        <w:left w:val="none" w:sz="0" w:space="0" w:color="auto"/>
                        <w:bottom w:val="none" w:sz="0" w:space="0" w:color="auto"/>
                        <w:right w:val="none" w:sz="0" w:space="0" w:color="auto"/>
                      </w:divBdr>
                    </w:div>
                    <w:div w:id="1710642142">
                      <w:marLeft w:val="0"/>
                      <w:marRight w:val="0"/>
                      <w:marTop w:val="0"/>
                      <w:marBottom w:val="0"/>
                      <w:divBdr>
                        <w:top w:val="none" w:sz="0" w:space="0" w:color="auto"/>
                        <w:left w:val="none" w:sz="0" w:space="0" w:color="auto"/>
                        <w:bottom w:val="none" w:sz="0" w:space="0" w:color="auto"/>
                        <w:right w:val="none" w:sz="0" w:space="0" w:color="auto"/>
                      </w:divBdr>
                    </w:div>
                    <w:div w:id="360401326">
                      <w:marLeft w:val="0"/>
                      <w:marRight w:val="0"/>
                      <w:marTop w:val="0"/>
                      <w:marBottom w:val="0"/>
                      <w:divBdr>
                        <w:top w:val="none" w:sz="0" w:space="0" w:color="auto"/>
                        <w:left w:val="none" w:sz="0" w:space="0" w:color="auto"/>
                        <w:bottom w:val="none" w:sz="0" w:space="0" w:color="auto"/>
                        <w:right w:val="none" w:sz="0" w:space="0" w:color="auto"/>
                      </w:divBdr>
                    </w:div>
                    <w:div w:id="814562205">
                      <w:marLeft w:val="0"/>
                      <w:marRight w:val="0"/>
                      <w:marTop w:val="0"/>
                      <w:marBottom w:val="0"/>
                      <w:divBdr>
                        <w:top w:val="none" w:sz="0" w:space="0" w:color="auto"/>
                        <w:left w:val="none" w:sz="0" w:space="0" w:color="auto"/>
                        <w:bottom w:val="none" w:sz="0" w:space="0" w:color="auto"/>
                        <w:right w:val="none" w:sz="0" w:space="0" w:color="auto"/>
                      </w:divBdr>
                    </w:div>
                    <w:div w:id="536624331">
                      <w:marLeft w:val="0"/>
                      <w:marRight w:val="0"/>
                      <w:marTop w:val="0"/>
                      <w:marBottom w:val="0"/>
                      <w:divBdr>
                        <w:top w:val="none" w:sz="0" w:space="0" w:color="auto"/>
                        <w:left w:val="none" w:sz="0" w:space="0" w:color="auto"/>
                        <w:bottom w:val="none" w:sz="0" w:space="0" w:color="auto"/>
                        <w:right w:val="none" w:sz="0" w:space="0" w:color="auto"/>
                      </w:divBdr>
                    </w:div>
                    <w:div w:id="1272085123">
                      <w:marLeft w:val="0"/>
                      <w:marRight w:val="0"/>
                      <w:marTop w:val="0"/>
                      <w:marBottom w:val="0"/>
                      <w:divBdr>
                        <w:top w:val="none" w:sz="0" w:space="0" w:color="auto"/>
                        <w:left w:val="none" w:sz="0" w:space="0" w:color="auto"/>
                        <w:bottom w:val="none" w:sz="0" w:space="0" w:color="auto"/>
                        <w:right w:val="none" w:sz="0" w:space="0" w:color="auto"/>
                      </w:divBdr>
                    </w:div>
                    <w:div w:id="604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0787">
      <w:bodyDiv w:val="1"/>
      <w:marLeft w:val="0"/>
      <w:marRight w:val="0"/>
      <w:marTop w:val="0"/>
      <w:marBottom w:val="0"/>
      <w:divBdr>
        <w:top w:val="none" w:sz="0" w:space="0" w:color="auto"/>
        <w:left w:val="none" w:sz="0" w:space="0" w:color="auto"/>
        <w:bottom w:val="none" w:sz="0" w:space="0" w:color="auto"/>
        <w:right w:val="none" w:sz="0" w:space="0" w:color="auto"/>
      </w:divBdr>
      <w:divsChild>
        <w:div w:id="900364182">
          <w:marLeft w:val="0"/>
          <w:marRight w:val="0"/>
          <w:marTop w:val="0"/>
          <w:marBottom w:val="0"/>
          <w:divBdr>
            <w:top w:val="none" w:sz="0" w:space="0" w:color="auto"/>
            <w:left w:val="none" w:sz="0" w:space="0" w:color="auto"/>
            <w:bottom w:val="none" w:sz="0" w:space="0" w:color="auto"/>
            <w:right w:val="none" w:sz="0" w:space="0" w:color="auto"/>
          </w:divBdr>
          <w:divsChild>
            <w:div w:id="625160407">
              <w:marLeft w:val="0"/>
              <w:marRight w:val="0"/>
              <w:marTop w:val="0"/>
              <w:marBottom w:val="0"/>
              <w:divBdr>
                <w:top w:val="none" w:sz="0" w:space="0" w:color="auto"/>
                <w:left w:val="none" w:sz="0" w:space="0" w:color="auto"/>
                <w:bottom w:val="none" w:sz="0" w:space="0" w:color="auto"/>
                <w:right w:val="none" w:sz="0" w:space="0" w:color="auto"/>
              </w:divBdr>
              <w:divsChild>
                <w:div w:id="260380451">
                  <w:marLeft w:val="0"/>
                  <w:marRight w:val="0"/>
                  <w:marTop w:val="0"/>
                  <w:marBottom w:val="0"/>
                  <w:divBdr>
                    <w:top w:val="none" w:sz="0" w:space="0" w:color="auto"/>
                    <w:left w:val="none" w:sz="0" w:space="0" w:color="auto"/>
                    <w:bottom w:val="none" w:sz="0" w:space="0" w:color="auto"/>
                    <w:right w:val="none" w:sz="0" w:space="0" w:color="auto"/>
                  </w:divBdr>
                  <w:divsChild>
                    <w:div w:id="1447120588">
                      <w:marLeft w:val="0"/>
                      <w:marRight w:val="0"/>
                      <w:marTop w:val="0"/>
                      <w:marBottom w:val="0"/>
                      <w:divBdr>
                        <w:top w:val="none" w:sz="0" w:space="0" w:color="auto"/>
                        <w:left w:val="none" w:sz="0" w:space="0" w:color="auto"/>
                        <w:bottom w:val="none" w:sz="0" w:space="0" w:color="auto"/>
                        <w:right w:val="none" w:sz="0" w:space="0" w:color="auto"/>
                      </w:divBdr>
                    </w:div>
                    <w:div w:id="311182847">
                      <w:marLeft w:val="0"/>
                      <w:marRight w:val="0"/>
                      <w:marTop w:val="0"/>
                      <w:marBottom w:val="0"/>
                      <w:divBdr>
                        <w:top w:val="none" w:sz="0" w:space="0" w:color="auto"/>
                        <w:left w:val="none" w:sz="0" w:space="0" w:color="auto"/>
                        <w:bottom w:val="none" w:sz="0" w:space="0" w:color="auto"/>
                        <w:right w:val="none" w:sz="0" w:space="0" w:color="auto"/>
                      </w:divBdr>
                    </w:div>
                    <w:div w:id="1625891734">
                      <w:marLeft w:val="0"/>
                      <w:marRight w:val="0"/>
                      <w:marTop w:val="0"/>
                      <w:marBottom w:val="0"/>
                      <w:divBdr>
                        <w:top w:val="none" w:sz="0" w:space="0" w:color="auto"/>
                        <w:left w:val="none" w:sz="0" w:space="0" w:color="auto"/>
                        <w:bottom w:val="none" w:sz="0" w:space="0" w:color="auto"/>
                        <w:right w:val="none" w:sz="0" w:space="0" w:color="auto"/>
                      </w:divBdr>
                    </w:div>
                    <w:div w:id="1062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4541">
      <w:bodyDiv w:val="1"/>
      <w:marLeft w:val="0"/>
      <w:marRight w:val="0"/>
      <w:marTop w:val="0"/>
      <w:marBottom w:val="0"/>
      <w:divBdr>
        <w:top w:val="none" w:sz="0" w:space="0" w:color="auto"/>
        <w:left w:val="none" w:sz="0" w:space="0" w:color="auto"/>
        <w:bottom w:val="none" w:sz="0" w:space="0" w:color="auto"/>
        <w:right w:val="none" w:sz="0" w:space="0" w:color="auto"/>
      </w:divBdr>
    </w:div>
    <w:div w:id="1530801108">
      <w:bodyDiv w:val="1"/>
      <w:marLeft w:val="0"/>
      <w:marRight w:val="0"/>
      <w:marTop w:val="0"/>
      <w:marBottom w:val="0"/>
      <w:divBdr>
        <w:top w:val="none" w:sz="0" w:space="0" w:color="auto"/>
        <w:left w:val="none" w:sz="0" w:space="0" w:color="auto"/>
        <w:bottom w:val="none" w:sz="0" w:space="0" w:color="auto"/>
        <w:right w:val="none" w:sz="0" w:space="0" w:color="auto"/>
      </w:divBdr>
      <w:divsChild>
        <w:div w:id="1191260539">
          <w:marLeft w:val="0"/>
          <w:marRight w:val="0"/>
          <w:marTop w:val="0"/>
          <w:marBottom w:val="0"/>
          <w:divBdr>
            <w:top w:val="none" w:sz="0" w:space="0" w:color="auto"/>
            <w:left w:val="none" w:sz="0" w:space="0" w:color="auto"/>
            <w:bottom w:val="none" w:sz="0" w:space="0" w:color="auto"/>
            <w:right w:val="none" w:sz="0" w:space="0" w:color="auto"/>
          </w:divBdr>
        </w:div>
      </w:divsChild>
    </w:div>
    <w:div w:id="1540127681">
      <w:bodyDiv w:val="1"/>
      <w:marLeft w:val="0"/>
      <w:marRight w:val="0"/>
      <w:marTop w:val="0"/>
      <w:marBottom w:val="0"/>
      <w:divBdr>
        <w:top w:val="none" w:sz="0" w:space="0" w:color="auto"/>
        <w:left w:val="none" w:sz="0" w:space="0" w:color="auto"/>
        <w:bottom w:val="none" w:sz="0" w:space="0" w:color="auto"/>
        <w:right w:val="none" w:sz="0" w:space="0" w:color="auto"/>
      </w:divBdr>
      <w:divsChild>
        <w:div w:id="933590040">
          <w:marLeft w:val="0"/>
          <w:marRight w:val="0"/>
          <w:marTop w:val="0"/>
          <w:marBottom w:val="0"/>
          <w:divBdr>
            <w:top w:val="none" w:sz="0" w:space="0" w:color="auto"/>
            <w:left w:val="none" w:sz="0" w:space="0" w:color="auto"/>
            <w:bottom w:val="none" w:sz="0" w:space="0" w:color="auto"/>
            <w:right w:val="none" w:sz="0" w:space="0" w:color="auto"/>
          </w:divBdr>
        </w:div>
      </w:divsChild>
    </w:div>
    <w:div w:id="1542474996">
      <w:bodyDiv w:val="1"/>
      <w:marLeft w:val="0"/>
      <w:marRight w:val="0"/>
      <w:marTop w:val="0"/>
      <w:marBottom w:val="0"/>
      <w:divBdr>
        <w:top w:val="none" w:sz="0" w:space="0" w:color="auto"/>
        <w:left w:val="none" w:sz="0" w:space="0" w:color="auto"/>
        <w:bottom w:val="none" w:sz="0" w:space="0" w:color="auto"/>
        <w:right w:val="none" w:sz="0" w:space="0" w:color="auto"/>
      </w:divBdr>
    </w:div>
    <w:div w:id="1557594274">
      <w:bodyDiv w:val="1"/>
      <w:marLeft w:val="0"/>
      <w:marRight w:val="0"/>
      <w:marTop w:val="0"/>
      <w:marBottom w:val="0"/>
      <w:divBdr>
        <w:top w:val="none" w:sz="0" w:space="0" w:color="auto"/>
        <w:left w:val="none" w:sz="0" w:space="0" w:color="auto"/>
        <w:bottom w:val="none" w:sz="0" w:space="0" w:color="auto"/>
        <w:right w:val="none" w:sz="0" w:space="0" w:color="auto"/>
      </w:divBdr>
      <w:divsChild>
        <w:div w:id="262691165">
          <w:marLeft w:val="0"/>
          <w:marRight w:val="0"/>
          <w:marTop w:val="0"/>
          <w:marBottom w:val="0"/>
          <w:divBdr>
            <w:top w:val="none" w:sz="0" w:space="0" w:color="auto"/>
            <w:left w:val="none" w:sz="0" w:space="0" w:color="auto"/>
            <w:bottom w:val="none" w:sz="0" w:space="0" w:color="auto"/>
            <w:right w:val="none" w:sz="0" w:space="0" w:color="auto"/>
          </w:divBdr>
        </w:div>
      </w:divsChild>
    </w:div>
    <w:div w:id="1581406545">
      <w:bodyDiv w:val="1"/>
      <w:marLeft w:val="0"/>
      <w:marRight w:val="0"/>
      <w:marTop w:val="0"/>
      <w:marBottom w:val="0"/>
      <w:divBdr>
        <w:top w:val="none" w:sz="0" w:space="0" w:color="auto"/>
        <w:left w:val="none" w:sz="0" w:space="0" w:color="auto"/>
        <w:bottom w:val="none" w:sz="0" w:space="0" w:color="auto"/>
        <w:right w:val="none" w:sz="0" w:space="0" w:color="auto"/>
      </w:divBdr>
      <w:divsChild>
        <w:div w:id="1575889972">
          <w:marLeft w:val="0"/>
          <w:marRight w:val="0"/>
          <w:marTop w:val="0"/>
          <w:marBottom w:val="0"/>
          <w:divBdr>
            <w:top w:val="none" w:sz="0" w:space="0" w:color="auto"/>
            <w:left w:val="none" w:sz="0" w:space="0" w:color="auto"/>
            <w:bottom w:val="none" w:sz="0" w:space="0" w:color="auto"/>
            <w:right w:val="none" w:sz="0" w:space="0" w:color="auto"/>
          </w:divBdr>
          <w:divsChild>
            <w:div w:id="568350175">
              <w:marLeft w:val="0"/>
              <w:marRight w:val="0"/>
              <w:marTop w:val="0"/>
              <w:marBottom w:val="0"/>
              <w:divBdr>
                <w:top w:val="none" w:sz="0" w:space="0" w:color="auto"/>
                <w:left w:val="none" w:sz="0" w:space="0" w:color="auto"/>
                <w:bottom w:val="none" w:sz="0" w:space="0" w:color="auto"/>
                <w:right w:val="none" w:sz="0" w:space="0" w:color="auto"/>
              </w:divBdr>
              <w:divsChild>
                <w:div w:id="87433903">
                  <w:marLeft w:val="0"/>
                  <w:marRight w:val="0"/>
                  <w:marTop w:val="0"/>
                  <w:marBottom w:val="0"/>
                  <w:divBdr>
                    <w:top w:val="none" w:sz="0" w:space="0" w:color="auto"/>
                    <w:left w:val="none" w:sz="0" w:space="0" w:color="auto"/>
                    <w:bottom w:val="none" w:sz="0" w:space="0" w:color="auto"/>
                    <w:right w:val="none" w:sz="0" w:space="0" w:color="auto"/>
                  </w:divBdr>
                  <w:divsChild>
                    <w:div w:id="7625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7121">
      <w:bodyDiv w:val="1"/>
      <w:marLeft w:val="0"/>
      <w:marRight w:val="0"/>
      <w:marTop w:val="0"/>
      <w:marBottom w:val="0"/>
      <w:divBdr>
        <w:top w:val="none" w:sz="0" w:space="0" w:color="auto"/>
        <w:left w:val="none" w:sz="0" w:space="0" w:color="auto"/>
        <w:bottom w:val="none" w:sz="0" w:space="0" w:color="auto"/>
        <w:right w:val="none" w:sz="0" w:space="0" w:color="auto"/>
      </w:divBdr>
    </w:div>
    <w:div w:id="1591352672">
      <w:bodyDiv w:val="1"/>
      <w:marLeft w:val="0"/>
      <w:marRight w:val="0"/>
      <w:marTop w:val="0"/>
      <w:marBottom w:val="0"/>
      <w:divBdr>
        <w:top w:val="none" w:sz="0" w:space="0" w:color="auto"/>
        <w:left w:val="none" w:sz="0" w:space="0" w:color="auto"/>
        <w:bottom w:val="none" w:sz="0" w:space="0" w:color="auto"/>
        <w:right w:val="none" w:sz="0" w:space="0" w:color="auto"/>
      </w:divBdr>
    </w:div>
    <w:div w:id="1643608700">
      <w:bodyDiv w:val="1"/>
      <w:marLeft w:val="0"/>
      <w:marRight w:val="0"/>
      <w:marTop w:val="0"/>
      <w:marBottom w:val="0"/>
      <w:divBdr>
        <w:top w:val="none" w:sz="0" w:space="0" w:color="auto"/>
        <w:left w:val="none" w:sz="0" w:space="0" w:color="auto"/>
        <w:bottom w:val="none" w:sz="0" w:space="0" w:color="auto"/>
        <w:right w:val="none" w:sz="0" w:space="0" w:color="auto"/>
      </w:divBdr>
    </w:div>
    <w:div w:id="1700470871">
      <w:bodyDiv w:val="1"/>
      <w:marLeft w:val="0"/>
      <w:marRight w:val="0"/>
      <w:marTop w:val="0"/>
      <w:marBottom w:val="0"/>
      <w:divBdr>
        <w:top w:val="none" w:sz="0" w:space="0" w:color="auto"/>
        <w:left w:val="none" w:sz="0" w:space="0" w:color="auto"/>
        <w:bottom w:val="none" w:sz="0" w:space="0" w:color="auto"/>
        <w:right w:val="none" w:sz="0" w:space="0" w:color="auto"/>
      </w:divBdr>
    </w:div>
    <w:div w:id="1727870841">
      <w:bodyDiv w:val="1"/>
      <w:marLeft w:val="0"/>
      <w:marRight w:val="0"/>
      <w:marTop w:val="0"/>
      <w:marBottom w:val="0"/>
      <w:divBdr>
        <w:top w:val="none" w:sz="0" w:space="0" w:color="auto"/>
        <w:left w:val="none" w:sz="0" w:space="0" w:color="auto"/>
        <w:bottom w:val="none" w:sz="0" w:space="0" w:color="auto"/>
        <w:right w:val="none" w:sz="0" w:space="0" w:color="auto"/>
      </w:divBdr>
      <w:divsChild>
        <w:div w:id="1637879963">
          <w:marLeft w:val="0"/>
          <w:marRight w:val="0"/>
          <w:marTop w:val="0"/>
          <w:marBottom w:val="0"/>
          <w:divBdr>
            <w:top w:val="none" w:sz="0" w:space="0" w:color="auto"/>
            <w:left w:val="none" w:sz="0" w:space="0" w:color="auto"/>
            <w:bottom w:val="none" w:sz="0" w:space="0" w:color="auto"/>
            <w:right w:val="none" w:sz="0" w:space="0" w:color="auto"/>
          </w:divBdr>
        </w:div>
        <w:div w:id="560217347">
          <w:marLeft w:val="0"/>
          <w:marRight w:val="0"/>
          <w:marTop w:val="0"/>
          <w:marBottom w:val="0"/>
          <w:divBdr>
            <w:top w:val="none" w:sz="0" w:space="0" w:color="auto"/>
            <w:left w:val="none" w:sz="0" w:space="0" w:color="auto"/>
            <w:bottom w:val="none" w:sz="0" w:space="0" w:color="auto"/>
            <w:right w:val="none" w:sz="0" w:space="0" w:color="auto"/>
          </w:divBdr>
        </w:div>
        <w:div w:id="697245619">
          <w:marLeft w:val="0"/>
          <w:marRight w:val="0"/>
          <w:marTop w:val="0"/>
          <w:marBottom w:val="0"/>
          <w:divBdr>
            <w:top w:val="none" w:sz="0" w:space="0" w:color="auto"/>
            <w:left w:val="none" w:sz="0" w:space="0" w:color="auto"/>
            <w:bottom w:val="none" w:sz="0" w:space="0" w:color="auto"/>
            <w:right w:val="none" w:sz="0" w:space="0" w:color="auto"/>
          </w:divBdr>
        </w:div>
        <w:div w:id="606235920">
          <w:marLeft w:val="0"/>
          <w:marRight w:val="0"/>
          <w:marTop w:val="0"/>
          <w:marBottom w:val="0"/>
          <w:divBdr>
            <w:top w:val="none" w:sz="0" w:space="0" w:color="auto"/>
            <w:left w:val="none" w:sz="0" w:space="0" w:color="auto"/>
            <w:bottom w:val="none" w:sz="0" w:space="0" w:color="auto"/>
            <w:right w:val="none" w:sz="0" w:space="0" w:color="auto"/>
          </w:divBdr>
        </w:div>
        <w:div w:id="830945843">
          <w:marLeft w:val="0"/>
          <w:marRight w:val="0"/>
          <w:marTop w:val="0"/>
          <w:marBottom w:val="0"/>
          <w:divBdr>
            <w:top w:val="none" w:sz="0" w:space="0" w:color="auto"/>
            <w:left w:val="none" w:sz="0" w:space="0" w:color="auto"/>
            <w:bottom w:val="none" w:sz="0" w:space="0" w:color="auto"/>
            <w:right w:val="none" w:sz="0" w:space="0" w:color="auto"/>
          </w:divBdr>
        </w:div>
        <w:div w:id="1364749370">
          <w:marLeft w:val="0"/>
          <w:marRight w:val="0"/>
          <w:marTop w:val="0"/>
          <w:marBottom w:val="0"/>
          <w:divBdr>
            <w:top w:val="none" w:sz="0" w:space="0" w:color="auto"/>
            <w:left w:val="none" w:sz="0" w:space="0" w:color="auto"/>
            <w:bottom w:val="none" w:sz="0" w:space="0" w:color="auto"/>
            <w:right w:val="none" w:sz="0" w:space="0" w:color="auto"/>
          </w:divBdr>
        </w:div>
        <w:div w:id="425002571">
          <w:marLeft w:val="0"/>
          <w:marRight w:val="0"/>
          <w:marTop w:val="0"/>
          <w:marBottom w:val="0"/>
          <w:divBdr>
            <w:top w:val="none" w:sz="0" w:space="0" w:color="auto"/>
            <w:left w:val="none" w:sz="0" w:space="0" w:color="auto"/>
            <w:bottom w:val="none" w:sz="0" w:space="0" w:color="auto"/>
            <w:right w:val="none" w:sz="0" w:space="0" w:color="auto"/>
          </w:divBdr>
        </w:div>
        <w:div w:id="1681204167">
          <w:marLeft w:val="0"/>
          <w:marRight w:val="0"/>
          <w:marTop w:val="0"/>
          <w:marBottom w:val="0"/>
          <w:divBdr>
            <w:top w:val="none" w:sz="0" w:space="0" w:color="auto"/>
            <w:left w:val="none" w:sz="0" w:space="0" w:color="auto"/>
            <w:bottom w:val="none" w:sz="0" w:space="0" w:color="auto"/>
            <w:right w:val="none" w:sz="0" w:space="0" w:color="auto"/>
          </w:divBdr>
        </w:div>
        <w:div w:id="264387149">
          <w:marLeft w:val="0"/>
          <w:marRight w:val="0"/>
          <w:marTop w:val="0"/>
          <w:marBottom w:val="0"/>
          <w:divBdr>
            <w:top w:val="none" w:sz="0" w:space="0" w:color="auto"/>
            <w:left w:val="none" w:sz="0" w:space="0" w:color="auto"/>
            <w:bottom w:val="none" w:sz="0" w:space="0" w:color="auto"/>
            <w:right w:val="none" w:sz="0" w:space="0" w:color="auto"/>
          </w:divBdr>
        </w:div>
        <w:div w:id="1131362389">
          <w:marLeft w:val="0"/>
          <w:marRight w:val="0"/>
          <w:marTop w:val="0"/>
          <w:marBottom w:val="0"/>
          <w:divBdr>
            <w:top w:val="none" w:sz="0" w:space="0" w:color="auto"/>
            <w:left w:val="none" w:sz="0" w:space="0" w:color="auto"/>
            <w:bottom w:val="none" w:sz="0" w:space="0" w:color="auto"/>
            <w:right w:val="none" w:sz="0" w:space="0" w:color="auto"/>
          </w:divBdr>
        </w:div>
        <w:div w:id="889658432">
          <w:marLeft w:val="0"/>
          <w:marRight w:val="0"/>
          <w:marTop w:val="0"/>
          <w:marBottom w:val="0"/>
          <w:divBdr>
            <w:top w:val="none" w:sz="0" w:space="0" w:color="auto"/>
            <w:left w:val="none" w:sz="0" w:space="0" w:color="auto"/>
            <w:bottom w:val="none" w:sz="0" w:space="0" w:color="auto"/>
            <w:right w:val="none" w:sz="0" w:space="0" w:color="auto"/>
          </w:divBdr>
        </w:div>
        <w:div w:id="1092969620">
          <w:marLeft w:val="0"/>
          <w:marRight w:val="0"/>
          <w:marTop w:val="0"/>
          <w:marBottom w:val="0"/>
          <w:divBdr>
            <w:top w:val="none" w:sz="0" w:space="0" w:color="auto"/>
            <w:left w:val="none" w:sz="0" w:space="0" w:color="auto"/>
            <w:bottom w:val="none" w:sz="0" w:space="0" w:color="auto"/>
            <w:right w:val="none" w:sz="0" w:space="0" w:color="auto"/>
          </w:divBdr>
        </w:div>
        <w:div w:id="533883734">
          <w:marLeft w:val="0"/>
          <w:marRight w:val="0"/>
          <w:marTop w:val="0"/>
          <w:marBottom w:val="0"/>
          <w:divBdr>
            <w:top w:val="none" w:sz="0" w:space="0" w:color="auto"/>
            <w:left w:val="none" w:sz="0" w:space="0" w:color="auto"/>
            <w:bottom w:val="none" w:sz="0" w:space="0" w:color="auto"/>
            <w:right w:val="none" w:sz="0" w:space="0" w:color="auto"/>
          </w:divBdr>
        </w:div>
      </w:divsChild>
    </w:div>
    <w:div w:id="1746567080">
      <w:bodyDiv w:val="1"/>
      <w:marLeft w:val="0"/>
      <w:marRight w:val="0"/>
      <w:marTop w:val="0"/>
      <w:marBottom w:val="0"/>
      <w:divBdr>
        <w:top w:val="none" w:sz="0" w:space="0" w:color="auto"/>
        <w:left w:val="none" w:sz="0" w:space="0" w:color="auto"/>
        <w:bottom w:val="none" w:sz="0" w:space="0" w:color="auto"/>
        <w:right w:val="none" w:sz="0" w:space="0" w:color="auto"/>
      </w:divBdr>
    </w:div>
    <w:div w:id="1785230982">
      <w:bodyDiv w:val="1"/>
      <w:marLeft w:val="0"/>
      <w:marRight w:val="0"/>
      <w:marTop w:val="0"/>
      <w:marBottom w:val="0"/>
      <w:divBdr>
        <w:top w:val="none" w:sz="0" w:space="0" w:color="auto"/>
        <w:left w:val="none" w:sz="0" w:space="0" w:color="auto"/>
        <w:bottom w:val="none" w:sz="0" w:space="0" w:color="auto"/>
        <w:right w:val="none" w:sz="0" w:space="0" w:color="auto"/>
      </w:divBdr>
    </w:div>
    <w:div w:id="1802459569">
      <w:bodyDiv w:val="1"/>
      <w:marLeft w:val="0"/>
      <w:marRight w:val="0"/>
      <w:marTop w:val="0"/>
      <w:marBottom w:val="0"/>
      <w:divBdr>
        <w:top w:val="none" w:sz="0" w:space="0" w:color="auto"/>
        <w:left w:val="none" w:sz="0" w:space="0" w:color="auto"/>
        <w:bottom w:val="none" w:sz="0" w:space="0" w:color="auto"/>
        <w:right w:val="none" w:sz="0" w:space="0" w:color="auto"/>
      </w:divBdr>
      <w:divsChild>
        <w:div w:id="293027654">
          <w:marLeft w:val="0"/>
          <w:marRight w:val="0"/>
          <w:marTop w:val="0"/>
          <w:marBottom w:val="0"/>
          <w:divBdr>
            <w:top w:val="none" w:sz="0" w:space="0" w:color="auto"/>
            <w:left w:val="none" w:sz="0" w:space="0" w:color="auto"/>
            <w:bottom w:val="none" w:sz="0" w:space="0" w:color="auto"/>
            <w:right w:val="none" w:sz="0" w:space="0" w:color="auto"/>
          </w:divBdr>
        </w:div>
      </w:divsChild>
    </w:div>
    <w:div w:id="1853452339">
      <w:bodyDiv w:val="1"/>
      <w:marLeft w:val="0"/>
      <w:marRight w:val="0"/>
      <w:marTop w:val="0"/>
      <w:marBottom w:val="0"/>
      <w:divBdr>
        <w:top w:val="none" w:sz="0" w:space="0" w:color="auto"/>
        <w:left w:val="none" w:sz="0" w:space="0" w:color="auto"/>
        <w:bottom w:val="none" w:sz="0" w:space="0" w:color="auto"/>
        <w:right w:val="none" w:sz="0" w:space="0" w:color="auto"/>
      </w:divBdr>
      <w:divsChild>
        <w:div w:id="283316378">
          <w:marLeft w:val="0"/>
          <w:marRight w:val="0"/>
          <w:marTop w:val="0"/>
          <w:marBottom w:val="0"/>
          <w:divBdr>
            <w:top w:val="none" w:sz="0" w:space="0" w:color="auto"/>
            <w:left w:val="none" w:sz="0" w:space="0" w:color="auto"/>
            <w:bottom w:val="none" w:sz="0" w:space="0" w:color="auto"/>
            <w:right w:val="none" w:sz="0" w:space="0" w:color="auto"/>
          </w:divBdr>
          <w:divsChild>
            <w:div w:id="1012873099">
              <w:marLeft w:val="0"/>
              <w:marRight w:val="0"/>
              <w:marTop w:val="0"/>
              <w:marBottom w:val="0"/>
              <w:divBdr>
                <w:top w:val="none" w:sz="0" w:space="0" w:color="auto"/>
                <w:left w:val="none" w:sz="0" w:space="0" w:color="auto"/>
                <w:bottom w:val="none" w:sz="0" w:space="0" w:color="auto"/>
                <w:right w:val="none" w:sz="0" w:space="0" w:color="auto"/>
              </w:divBdr>
            </w:div>
            <w:div w:id="1759786991">
              <w:marLeft w:val="0"/>
              <w:marRight w:val="0"/>
              <w:marTop w:val="0"/>
              <w:marBottom w:val="0"/>
              <w:divBdr>
                <w:top w:val="none" w:sz="0" w:space="0" w:color="auto"/>
                <w:left w:val="none" w:sz="0" w:space="0" w:color="auto"/>
                <w:bottom w:val="none" w:sz="0" w:space="0" w:color="auto"/>
                <w:right w:val="none" w:sz="0" w:space="0" w:color="auto"/>
              </w:divBdr>
            </w:div>
            <w:div w:id="1431700524">
              <w:marLeft w:val="0"/>
              <w:marRight w:val="0"/>
              <w:marTop w:val="0"/>
              <w:marBottom w:val="0"/>
              <w:divBdr>
                <w:top w:val="none" w:sz="0" w:space="0" w:color="auto"/>
                <w:left w:val="none" w:sz="0" w:space="0" w:color="auto"/>
                <w:bottom w:val="none" w:sz="0" w:space="0" w:color="auto"/>
                <w:right w:val="none" w:sz="0" w:space="0" w:color="auto"/>
              </w:divBdr>
            </w:div>
          </w:divsChild>
        </w:div>
        <w:div w:id="1606888567">
          <w:marLeft w:val="0"/>
          <w:marRight w:val="0"/>
          <w:marTop w:val="0"/>
          <w:marBottom w:val="0"/>
          <w:divBdr>
            <w:top w:val="none" w:sz="0" w:space="0" w:color="auto"/>
            <w:left w:val="none" w:sz="0" w:space="0" w:color="auto"/>
            <w:bottom w:val="none" w:sz="0" w:space="0" w:color="auto"/>
            <w:right w:val="none" w:sz="0" w:space="0" w:color="auto"/>
          </w:divBdr>
          <w:divsChild>
            <w:div w:id="1214658129">
              <w:marLeft w:val="0"/>
              <w:marRight w:val="0"/>
              <w:marTop w:val="0"/>
              <w:marBottom w:val="0"/>
              <w:divBdr>
                <w:top w:val="none" w:sz="0" w:space="0" w:color="auto"/>
                <w:left w:val="none" w:sz="0" w:space="0" w:color="auto"/>
                <w:bottom w:val="none" w:sz="0" w:space="0" w:color="auto"/>
                <w:right w:val="none" w:sz="0" w:space="0" w:color="auto"/>
              </w:divBdr>
              <w:divsChild>
                <w:div w:id="2141994781">
                  <w:marLeft w:val="0"/>
                  <w:marRight w:val="0"/>
                  <w:marTop w:val="0"/>
                  <w:marBottom w:val="0"/>
                  <w:divBdr>
                    <w:top w:val="none" w:sz="0" w:space="0" w:color="auto"/>
                    <w:left w:val="none" w:sz="0" w:space="0" w:color="auto"/>
                    <w:bottom w:val="none" w:sz="0" w:space="0" w:color="auto"/>
                    <w:right w:val="none" w:sz="0" w:space="0" w:color="auto"/>
                  </w:divBdr>
                </w:div>
              </w:divsChild>
            </w:div>
            <w:div w:id="1695886825">
              <w:marLeft w:val="0"/>
              <w:marRight w:val="0"/>
              <w:marTop w:val="0"/>
              <w:marBottom w:val="0"/>
              <w:divBdr>
                <w:top w:val="none" w:sz="0" w:space="0" w:color="auto"/>
                <w:left w:val="none" w:sz="0" w:space="0" w:color="auto"/>
                <w:bottom w:val="none" w:sz="0" w:space="0" w:color="auto"/>
                <w:right w:val="none" w:sz="0" w:space="0" w:color="auto"/>
              </w:divBdr>
              <w:divsChild>
                <w:div w:id="1248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5075">
      <w:bodyDiv w:val="1"/>
      <w:marLeft w:val="0"/>
      <w:marRight w:val="0"/>
      <w:marTop w:val="0"/>
      <w:marBottom w:val="0"/>
      <w:divBdr>
        <w:top w:val="none" w:sz="0" w:space="0" w:color="auto"/>
        <w:left w:val="none" w:sz="0" w:space="0" w:color="auto"/>
        <w:bottom w:val="none" w:sz="0" w:space="0" w:color="auto"/>
        <w:right w:val="none" w:sz="0" w:space="0" w:color="auto"/>
      </w:divBdr>
      <w:divsChild>
        <w:div w:id="448554222">
          <w:marLeft w:val="0"/>
          <w:marRight w:val="0"/>
          <w:marTop w:val="0"/>
          <w:marBottom w:val="0"/>
          <w:divBdr>
            <w:top w:val="none" w:sz="0" w:space="0" w:color="auto"/>
            <w:left w:val="none" w:sz="0" w:space="0" w:color="auto"/>
            <w:bottom w:val="none" w:sz="0" w:space="0" w:color="auto"/>
            <w:right w:val="none" w:sz="0" w:space="0" w:color="auto"/>
          </w:divBdr>
          <w:divsChild>
            <w:div w:id="1194462135">
              <w:marLeft w:val="0"/>
              <w:marRight w:val="0"/>
              <w:marTop w:val="0"/>
              <w:marBottom w:val="0"/>
              <w:divBdr>
                <w:top w:val="none" w:sz="0" w:space="0" w:color="auto"/>
                <w:left w:val="none" w:sz="0" w:space="0" w:color="auto"/>
                <w:bottom w:val="none" w:sz="0" w:space="0" w:color="auto"/>
                <w:right w:val="none" w:sz="0" w:space="0" w:color="auto"/>
              </w:divBdr>
            </w:div>
            <w:div w:id="2123765805">
              <w:marLeft w:val="0"/>
              <w:marRight w:val="0"/>
              <w:marTop w:val="0"/>
              <w:marBottom w:val="0"/>
              <w:divBdr>
                <w:top w:val="none" w:sz="0" w:space="0" w:color="auto"/>
                <w:left w:val="none" w:sz="0" w:space="0" w:color="auto"/>
                <w:bottom w:val="none" w:sz="0" w:space="0" w:color="auto"/>
                <w:right w:val="none" w:sz="0" w:space="0" w:color="auto"/>
              </w:divBdr>
            </w:div>
            <w:div w:id="8408413">
              <w:marLeft w:val="0"/>
              <w:marRight w:val="0"/>
              <w:marTop w:val="0"/>
              <w:marBottom w:val="0"/>
              <w:divBdr>
                <w:top w:val="none" w:sz="0" w:space="0" w:color="auto"/>
                <w:left w:val="none" w:sz="0" w:space="0" w:color="auto"/>
                <w:bottom w:val="none" w:sz="0" w:space="0" w:color="auto"/>
                <w:right w:val="none" w:sz="0" w:space="0" w:color="auto"/>
              </w:divBdr>
            </w:div>
          </w:divsChild>
        </w:div>
        <w:div w:id="1836139844">
          <w:marLeft w:val="0"/>
          <w:marRight w:val="0"/>
          <w:marTop w:val="0"/>
          <w:marBottom w:val="0"/>
          <w:divBdr>
            <w:top w:val="none" w:sz="0" w:space="0" w:color="auto"/>
            <w:left w:val="none" w:sz="0" w:space="0" w:color="auto"/>
            <w:bottom w:val="none" w:sz="0" w:space="0" w:color="auto"/>
            <w:right w:val="none" w:sz="0" w:space="0" w:color="auto"/>
          </w:divBdr>
          <w:divsChild>
            <w:div w:id="2038508288">
              <w:marLeft w:val="0"/>
              <w:marRight w:val="0"/>
              <w:marTop w:val="0"/>
              <w:marBottom w:val="0"/>
              <w:divBdr>
                <w:top w:val="none" w:sz="0" w:space="0" w:color="auto"/>
                <w:left w:val="none" w:sz="0" w:space="0" w:color="auto"/>
                <w:bottom w:val="none" w:sz="0" w:space="0" w:color="auto"/>
                <w:right w:val="none" w:sz="0" w:space="0" w:color="auto"/>
              </w:divBdr>
              <w:divsChild>
                <w:div w:id="532428437">
                  <w:marLeft w:val="0"/>
                  <w:marRight w:val="0"/>
                  <w:marTop w:val="0"/>
                  <w:marBottom w:val="0"/>
                  <w:divBdr>
                    <w:top w:val="none" w:sz="0" w:space="0" w:color="auto"/>
                    <w:left w:val="none" w:sz="0" w:space="0" w:color="auto"/>
                    <w:bottom w:val="none" w:sz="0" w:space="0" w:color="auto"/>
                    <w:right w:val="none" w:sz="0" w:space="0" w:color="auto"/>
                  </w:divBdr>
                </w:div>
              </w:divsChild>
            </w:div>
            <w:div w:id="366221820">
              <w:marLeft w:val="0"/>
              <w:marRight w:val="0"/>
              <w:marTop w:val="0"/>
              <w:marBottom w:val="0"/>
              <w:divBdr>
                <w:top w:val="none" w:sz="0" w:space="0" w:color="auto"/>
                <w:left w:val="none" w:sz="0" w:space="0" w:color="auto"/>
                <w:bottom w:val="none" w:sz="0" w:space="0" w:color="auto"/>
                <w:right w:val="none" w:sz="0" w:space="0" w:color="auto"/>
              </w:divBdr>
              <w:divsChild>
                <w:div w:id="602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3458">
      <w:bodyDiv w:val="1"/>
      <w:marLeft w:val="0"/>
      <w:marRight w:val="0"/>
      <w:marTop w:val="0"/>
      <w:marBottom w:val="0"/>
      <w:divBdr>
        <w:top w:val="none" w:sz="0" w:space="0" w:color="auto"/>
        <w:left w:val="none" w:sz="0" w:space="0" w:color="auto"/>
        <w:bottom w:val="none" w:sz="0" w:space="0" w:color="auto"/>
        <w:right w:val="none" w:sz="0" w:space="0" w:color="auto"/>
      </w:divBdr>
    </w:div>
    <w:div w:id="1921677978">
      <w:bodyDiv w:val="1"/>
      <w:marLeft w:val="0"/>
      <w:marRight w:val="0"/>
      <w:marTop w:val="0"/>
      <w:marBottom w:val="0"/>
      <w:divBdr>
        <w:top w:val="none" w:sz="0" w:space="0" w:color="auto"/>
        <w:left w:val="none" w:sz="0" w:space="0" w:color="auto"/>
        <w:bottom w:val="none" w:sz="0" w:space="0" w:color="auto"/>
        <w:right w:val="none" w:sz="0" w:space="0" w:color="auto"/>
      </w:divBdr>
      <w:divsChild>
        <w:div w:id="1020087075">
          <w:marLeft w:val="0"/>
          <w:marRight w:val="0"/>
          <w:marTop w:val="0"/>
          <w:marBottom w:val="0"/>
          <w:divBdr>
            <w:top w:val="none" w:sz="0" w:space="0" w:color="auto"/>
            <w:left w:val="none" w:sz="0" w:space="0" w:color="auto"/>
            <w:bottom w:val="none" w:sz="0" w:space="0" w:color="auto"/>
            <w:right w:val="none" w:sz="0" w:space="0" w:color="auto"/>
          </w:divBdr>
          <w:divsChild>
            <w:div w:id="654649445">
              <w:marLeft w:val="0"/>
              <w:marRight w:val="0"/>
              <w:marTop w:val="0"/>
              <w:marBottom w:val="0"/>
              <w:divBdr>
                <w:top w:val="none" w:sz="0" w:space="0" w:color="auto"/>
                <w:left w:val="none" w:sz="0" w:space="0" w:color="auto"/>
                <w:bottom w:val="none" w:sz="0" w:space="0" w:color="auto"/>
                <w:right w:val="none" w:sz="0" w:space="0" w:color="auto"/>
              </w:divBdr>
            </w:div>
            <w:div w:id="1318848280">
              <w:marLeft w:val="0"/>
              <w:marRight w:val="0"/>
              <w:marTop w:val="0"/>
              <w:marBottom w:val="0"/>
              <w:divBdr>
                <w:top w:val="none" w:sz="0" w:space="0" w:color="auto"/>
                <w:left w:val="none" w:sz="0" w:space="0" w:color="auto"/>
                <w:bottom w:val="none" w:sz="0" w:space="0" w:color="auto"/>
                <w:right w:val="none" w:sz="0" w:space="0" w:color="auto"/>
              </w:divBdr>
            </w:div>
            <w:div w:id="459305125">
              <w:marLeft w:val="0"/>
              <w:marRight w:val="0"/>
              <w:marTop w:val="0"/>
              <w:marBottom w:val="0"/>
              <w:divBdr>
                <w:top w:val="none" w:sz="0" w:space="0" w:color="auto"/>
                <w:left w:val="none" w:sz="0" w:space="0" w:color="auto"/>
                <w:bottom w:val="none" w:sz="0" w:space="0" w:color="auto"/>
                <w:right w:val="none" w:sz="0" w:space="0" w:color="auto"/>
              </w:divBdr>
            </w:div>
            <w:div w:id="646469629">
              <w:marLeft w:val="0"/>
              <w:marRight w:val="0"/>
              <w:marTop w:val="0"/>
              <w:marBottom w:val="0"/>
              <w:divBdr>
                <w:top w:val="none" w:sz="0" w:space="0" w:color="auto"/>
                <w:left w:val="none" w:sz="0" w:space="0" w:color="auto"/>
                <w:bottom w:val="none" w:sz="0" w:space="0" w:color="auto"/>
                <w:right w:val="none" w:sz="0" w:space="0" w:color="auto"/>
              </w:divBdr>
            </w:div>
            <w:div w:id="525480733">
              <w:marLeft w:val="0"/>
              <w:marRight w:val="0"/>
              <w:marTop w:val="0"/>
              <w:marBottom w:val="0"/>
              <w:divBdr>
                <w:top w:val="none" w:sz="0" w:space="0" w:color="auto"/>
                <w:left w:val="none" w:sz="0" w:space="0" w:color="auto"/>
                <w:bottom w:val="none" w:sz="0" w:space="0" w:color="auto"/>
                <w:right w:val="none" w:sz="0" w:space="0" w:color="auto"/>
              </w:divBdr>
            </w:div>
            <w:div w:id="98330901">
              <w:marLeft w:val="0"/>
              <w:marRight w:val="0"/>
              <w:marTop w:val="0"/>
              <w:marBottom w:val="0"/>
              <w:divBdr>
                <w:top w:val="none" w:sz="0" w:space="0" w:color="auto"/>
                <w:left w:val="none" w:sz="0" w:space="0" w:color="auto"/>
                <w:bottom w:val="none" w:sz="0" w:space="0" w:color="auto"/>
                <w:right w:val="none" w:sz="0" w:space="0" w:color="auto"/>
              </w:divBdr>
            </w:div>
            <w:div w:id="1728719390">
              <w:marLeft w:val="0"/>
              <w:marRight w:val="0"/>
              <w:marTop w:val="0"/>
              <w:marBottom w:val="0"/>
              <w:divBdr>
                <w:top w:val="none" w:sz="0" w:space="0" w:color="auto"/>
                <w:left w:val="none" w:sz="0" w:space="0" w:color="auto"/>
                <w:bottom w:val="none" w:sz="0" w:space="0" w:color="auto"/>
                <w:right w:val="none" w:sz="0" w:space="0" w:color="auto"/>
              </w:divBdr>
            </w:div>
            <w:div w:id="1511945636">
              <w:marLeft w:val="0"/>
              <w:marRight w:val="0"/>
              <w:marTop w:val="0"/>
              <w:marBottom w:val="0"/>
              <w:divBdr>
                <w:top w:val="none" w:sz="0" w:space="0" w:color="auto"/>
                <w:left w:val="none" w:sz="0" w:space="0" w:color="auto"/>
                <w:bottom w:val="none" w:sz="0" w:space="0" w:color="auto"/>
                <w:right w:val="none" w:sz="0" w:space="0" w:color="auto"/>
              </w:divBdr>
            </w:div>
            <w:div w:id="1187645657">
              <w:marLeft w:val="0"/>
              <w:marRight w:val="0"/>
              <w:marTop w:val="0"/>
              <w:marBottom w:val="0"/>
              <w:divBdr>
                <w:top w:val="none" w:sz="0" w:space="0" w:color="auto"/>
                <w:left w:val="none" w:sz="0" w:space="0" w:color="auto"/>
                <w:bottom w:val="none" w:sz="0" w:space="0" w:color="auto"/>
                <w:right w:val="none" w:sz="0" w:space="0" w:color="auto"/>
              </w:divBdr>
            </w:div>
            <w:div w:id="2076393777">
              <w:marLeft w:val="0"/>
              <w:marRight w:val="0"/>
              <w:marTop w:val="0"/>
              <w:marBottom w:val="0"/>
              <w:divBdr>
                <w:top w:val="none" w:sz="0" w:space="0" w:color="auto"/>
                <w:left w:val="none" w:sz="0" w:space="0" w:color="auto"/>
                <w:bottom w:val="none" w:sz="0" w:space="0" w:color="auto"/>
                <w:right w:val="none" w:sz="0" w:space="0" w:color="auto"/>
              </w:divBdr>
            </w:div>
            <w:div w:id="393554325">
              <w:marLeft w:val="0"/>
              <w:marRight w:val="0"/>
              <w:marTop w:val="0"/>
              <w:marBottom w:val="0"/>
              <w:divBdr>
                <w:top w:val="none" w:sz="0" w:space="0" w:color="auto"/>
                <w:left w:val="none" w:sz="0" w:space="0" w:color="auto"/>
                <w:bottom w:val="none" w:sz="0" w:space="0" w:color="auto"/>
                <w:right w:val="none" w:sz="0" w:space="0" w:color="auto"/>
              </w:divBdr>
            </w:div>
            <w:div w:id="1035304228">
              <w:marLeft w:val="0"/>
              <w:marRight w:val="0"/>
              <w:marTop w:val="0"/>
              <w:marBottom w:val="0"/>
              <w:divBdr>
                <w:top w:val="none" w:sz="0" w:space="0" w:color="auto"/>
                <w:left w:val="none" w:sz="0" w:space="0" w:color="auto"/>
                <w:bottom w:val="none" w:sz="0" w:space="0" w:color="auto"/>
                <w:right w:val="none" w:sz="0" w:space="0" w:color="auto"/>
              </w:divBdr>
            </w:div>
            <w:div w:id="1843544291">
              <w:marLeft w:val="0"/>
              <w:marRight w:val="0"/>
              <w:marTop w:val="0"/>
              <w:marBottom w:val="0"/>
              <w:divBdr>
                <w:top w:val="none" w:sz="0" w:space="0" w:color="auto"/>
                <w:left w:val="none" w:sz="0" w:space="0" w:color="auto"/>
                <w:bottom w:val="none" w:sz="0" w:space="0" w:color="auto"/>
                <w:right w:val="none" w:sz="0" w:space="0" w:color="auto"/>
              </w:divBdr>
            </w:div>
            <w:div w:id="1424960157">
              <w:marLeft w:val="0"/>
              <w:marRight w:val="0"/>
              <w:marTop w:val="0"/>
              <w:marBottom w:val="0"/>
              <w:divBdr>
                <w:top w:val="none" w:sz="0" w:space="0" w:color="auto"/>
                <w:left w:val="none" w:sz="0" w:space="0" w:color="auto"/>
                <w:bottom w:val="none" w:sz="0" w:space="0" w:color="auto"/>
                <w:right w:val="none" w:sz="0" w:space="0" w:color="auto"/>
              </w:divBdr>
            </w:div>
            <w:div w:id="1319727347">
              <w:marLeft w:val="0"/>
              <w:marRight w:val="0"/>
              <w:marTop w:val="0"/>
              <w:marBottom w:val="0"/>
              <w:divBdr>
                <w:top w:val="none" w:sz="0" w:space="0" w:color="auto"/>
                <w:left w:val="none" w:sz="0" w:space="0" w:color="auto"/>
                <w:bottom w:val="none" w:sz="0" w:space="0" w:color="auto"/>
                <w:right w:val="none" w:sz="0" w:space="0" w:color="auto"/>
              </w:divBdr>
            </w:div>
          </w:divsChild>
        </w:div>
        <w:div w:id="461771252">
          <w:marLeft w:val="0"/>
          <w:marRight w:val="0"/>
          <w:marTop w:val="0"/>
          <w:marBottom w:val="0"/>
          <w:divBdr>
            <w:top w:val="none" w:sz="0" w:space="0" w:color="auto"/>
            <w:left w:val="none" w:sz="0" w:space="0" w:color="auto"/>
            <w:bottom w:val="none" w:sz="0" w:space="0" w:color="auto"/>
            <w:right w:val="none" w:sz="0" w:space="0" w:color="auto"/>
          </w:divBdr>
        </w:div>
        <w:div w:id="1211458443">
          <w:marLeft w:val="0"/>
          <w:marRight w:val="0"/>
          <w:marTop w:val="0"/>
          <w:marBottom w:val="0"/>
          <w:divBdr>
            <w:top w:val="none" w:sz="0" w:space="0" w:color="auto"/>
            <w:left w:val="none" w:sz="0" w:space="0" w:color="auto"/>
            <w:bottom w:val="none" w:sz="0" w:space="0" w:color="auto"/>
            <w:right w:val="none" w:sz="0" w:space="0" w:color="auto"/>
          </w:divBdr>
        </w:div>
      </w:divsChild>
    </w:div>
    <w:div w:id="1931086166">
      <w:bodyDiv w:val="1"/>
      <w:marLeft w:val="0"/>
      <w:marRight w:val="0"/>
      <w:marTop w:val="0"/>
      <w:marBottom w:val="0"/>
      <w:divBdr>
        <w:top w:val="none" w:sz="0" w:space="0" w:color="auto"/>
        <w:left w:val="none" w:sz="0" w:space="0" w:color="auto"/>
        <w:bottom w:val="none" w:sz="0" w:space="0" w:color="auto"/>
        <w:right w:val="none" w:sz="0" w:space="0" w:color="auto"/>
      </w:divBdr>
    </w:div>
    <w:div w:id="1980651005">
      <w:bodyDiv w:val="1"/>
      <w:marLeft w:val="0"/>
      <w:marRight w:val="0"/>
      <w:marTop w:val="0"/>
      <w:marBottom w:val="0"/>
      <w:divBdr>
        <w:top w:val="none" w:sz="0" w:space="0" w:color="auto"/>
        <w:left w:val="none" w:sz="0" w:space="0" w:color="auto"/>
        <w:bottom w:val="none" w:sz="0" w:space="0" w:color="auto"/>
        <w:right w:val="none" w:sz="0" w:space="0" w:color="auto"/>
      </w:divBdr>
    </w:div>
    <w:div w:id="2020155231">
      <w:bodyDiv w:val="1"/>
      <w:marLeft w:val="0"/>
      <w:marRight w:val="0"/>
      <w:marTop w:val="0"/>
      <w:marBottom w:val="0"/>
      <w:divBdr>
        <w:top w:val="none" w:sz="0" w:space="0" w:color="auto"/>
        <w:left w:val="none" w:sz="0" w:space="0" w:color="auto"/>
        <w:bottom w:val="none" w:sz="0" w:space="0" w:color="auto"/>
        <w:right w:val="none" w:sz="0" w:space="0" w:color="auto"/>
      </w:divBdr>
      <w:divsChild>
        <w:div w:id="1261837087">
          <w:marLeft w:val="0"/>
          <w:marRight w:val="0"/>
          <w:marTop w:val="0"/>
          <w:marBottom w:val="0"/>
          <w:divBdr>
            <w:top w:val="none" w:sz="0" w:space="0" w:color="auto"/>
            <w:left w:val="none" w:sz="0" w:space="0" w:color="auto"/>
            <w:bottom w:val="none" w:sz="0" w:space="0" w:color="auto"/>
            <w:right w:val="none" w:sz="0" w:space="0" w:color="auto"/>
          </w:divBdr>
        </w:div>
      </w:divsChild>
    </w:div>
    <w:div w:id="2061586360">
      <w:bodyDiv w:val="1"/>
      <w:marLeft w:val="0"/>
      <w:marRight w:val="0"/>
      <w:marTop w:val="0"/>
      <w:marBottom w:val="0"/>
      <w:divBdr>
        <w:top w:val="none" w:sz="0" w:space="0" w:color="auto"/>
        <w:left w:val="none" w:sz="0" w:space="0" w:color="auto"/>
        <w:bottom w:val="none" w:sz="0" w:space="0" w:color="auto"/>
        <w:right w:val="none" w:sz="0" w:space="0" w:color="auto"/>
      </w:divBdr>
      <w:divsChild>
        <w:div w:id="1650473608">
          <w:marLeft w:val="0"/>
          <w:marRight w:val="0"/>
          <w:marTop w:val="0"/>
          <w:marBottom w:val="0"/>
          <w:divBdr>
            <w:top w:val="none" w:sz="0" w:space="0" w:color="auto"/>
            <w:left w:val="none" w:sz="0" w:space="0" w:color="auto"/>
            <w:bottom w:val="none" w:sz="0" w:space="0" w:color="auto"/>
            <w:right w:val="none" w:sz="0" w:space="0" w:color="auto"/>
          </w:divBdr>
          <w:divsChild>
            <w:div w:id="1118525255">
              <w:marLeft w:val="0"/>
              <w:marRight w:val="0"/>
              <w:marTop w:val="0"/>
              <w:marBottom w:val="0"/>
              <w:divBdr>
                <w:top w:val="none" w:sz="0" w:space="0" w:color="auto"/>
                <w:left w:val="none" w:sz="0" w:space="0" w:color="auto"/>
                <w:bottom w:val="none" w:sz="0" w:space="0" w:color="auto"/>
                <w:right w:val="none" w:sz="0" w:space="0" w:color="auto"/>
              </w:divBdr>
            </w:div>
            <w:div w:id="1897426162">
              <w:marLeft w:val="0"/>
              <w:marRight w:val="0"/>
              <w:marTop w:val="0"/>
              <w:marBottom w:val="0"/>
              <w:divBdr>
                <w:top w:val="none" w:sz="0" w:space="0" w:color="auto"/>
                <w:left w:val="none" w:sz="0" w:space="0" w:color="auto"/>
                <w:bottom w:val="none" w:sz="0" w:space="0" w:color="auto"/>
                <w:right w:val="none" w:sz="0" w:space="0" w:color="auto"/>
              </w:divBdr>
            </w:div>
            <w:div w:id="694500592">
              <w:marLeft w:val="0"/>
              <w:marRight w:val="0"/>
              <w:marTop w:val="0"/>
              <w:marBottom w:val="0"/>
              <w:divBdr>
                <w:top w:val="none" w:sz="0" w:space="0" w:color="auto"/>
                <w:left w:val="none" w:sz="0" w:space="0" w:color="auto"/>
                <w:bottom w:val="none" w:sz="0" w:space="0" w:color="auto"/>
                <w:right w:val="none" w:sz="0" w:space="0" w:color="auto"/>
              </w:divBdr>
            </w:div>
          </w:divsChild>
        </w:div>
        <w:div w:id="663361563">
          <w:marLeft w:val="0"/>
          <w:marRight w:val="0"/>
          <w:marTop w:val="0"/>
          <w:marBottom w:val="0"/>
          <w:divBdr>
            <w:top w:val="none" w:sz="0" w:space="0" w:color="auto"/>
            <w:left w:val="none" w:sz="0" w:space="0" w:color="auto"/>
            <w:bottom w:val="none" w:sz="0" w:space="0" w:color="auto"/>
            <w:right w:val="none" w:sz="0" w:space="0" w:color="auto"/>
          </w:divBdr>
          <w:divsChild>
            <w:div w:id="1359308209">
              <w:marLeft w:val="0"/>
              <w:marRight w:val="0"/>
              <w:marTop w:val="0"/>
              <w:marBottom w:val="0"/>
              <w:divBdr>
                <w:top w:val="none" w:sz="0" w:space="0" w:color="auto"/>
                <w:left w:val="none" w:sz="0" w:space="0" w:color="auto"/>
                <w:bottom w:val="none" w:sz="0" w:space="0" w:color="auto"/>
                <w:right w:val="none" w:sz="0" w:space="0" w:color="auto"/>
              </w:divBdr>
              <w:divsChild>
                <w:div w:id="147215958">
                  <w:marLeft w:val="0"/>
                  <w:marRight w:val="0"/>
                  <w:marTop w:val="0"/>
                  <w:marBottom w:val="0"/>
                  <w:divBdr>
                    <w:top w:val="none" w:sz="0" w:space="0" w:color="auto"/>
                    <w:left w:val="none" w:sz="0" w:space="0" w:color="auto"/>
                    <w:bottom w:val="none" w:sz="0" w:space="0" w:color="auto"/>
                    <w:right w:val="none" w:sz="0" w:space="0" w:color="auto"/>
                  </w:divBdr>
                </w:div>
              </w:divsChild>
            </w:div>
            <w:div w:id="944921771">
              <w:marLeft w:val="0"/>
              <w:marRight w:val="0"/>
              <w:marTop w:val="0"/>
              <w:marBottom w:val="0"/>
              <w:divBdr>
                <w:top w:val="none" w:sz="0" w:space="0" w:color="auto"/>
                <w:left w:val="none" w:sz="0" w:space="0" w:color="auto"/>
                <w:bottom w:val="none" w:sz="0" w:space="0" w:color="auto"/>
                <w:right w:val="none" w:sz="0" w:space="0" w:color="auto"/>
              </w:divBdr>
              <w:divsChild>
                <w:div w:id="1552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7116">
          <w:marLeft w:val="0"/>
          <w:marRight w:val="0"/>
          <w:marTop w:val="0"/>
          <w:marBottom w:val="0"/>
          <w:divBdr>
            <w:top w:val="none" w:sz="0" w:space="0" w:color="auto"/>
            <w:left w:val="none" w:sz="0" w:space="0" w:color="auto"/>
            <w:bottom w:val="none" w:sz="0" w:space="0" w:color="auto"/>
            <w:right w:val="none" w:sz="0" w:space="0" w:color="auto"/>
          </w:divBdr>
        </w:div>
      </w:divsChild>
    </w:div>
    <w:div w:id="21462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2F5E-4BC9-4344-ADF6-47559C9A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Words>
  <Characters>391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rbr</Company>
  <LinksUpToDate>false</LinksUpToDate>
  <CharactersWithSpaces>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ytkachev</dc:creator>
  <cp:lastModifiedBy>emedvedeva</cp:lastModifiedBy>
  <cp:revision>2</cp:revision>
  <cp:lastPrinted>2021-04-23T13:08:00Z</cp:lastPrinted>
  <dcterms:created xsi:type="dcterms:W3CDTF">2021-04-28T12:05:00Z</dcterms:created>
  <dcterms:modified xsi:type="dcterms:W3CDTF">2021-04-28T12:05:00Z</dcterms:modified>
</cp:coreProperties>
</file>