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1293" w:rsidRDefault="00881293" w:rsidP="00881293">
      <w:pPr>
        <w:rPr>
          <w:sz w:val="24"/>
          <w:szCs w:val="24"/>
        </w:rPr>
      </w:pPr>
    </w:p>
    <w:p w:rsidR="00881293" w:rsidRDefault="00881293" w:rsidP="00881293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003"/>
        <w:gridCol w:w="5113"/>
      </w:tblGrid>
      <w:tr w:rsidR="00224CD3" w:rsidRPr="00224CD3" w:rsidTr="00F03D64">
        <w:trPr>
          <w:trHeight w:val="2850"/>
        </w:trPr>
        <w:tc>
          <w:tcPr>
            <w:tcW w:w="5003" w:type="dxa"/>
            <w:shd w:val="clear" w:color="auto" w:fill="auto"/>
          </w:tcPr>
          <w:p w:rsidR="00224CD3" w:rsidRPr="00224CD3" w:rsidRDefault="00224CD3" w:rsidP="00224CD3">
            <w:pPr>
              <w:snapToGrid w:val="0"/>
              <w:rPr>
                <w:b/>
                <w:sz w:val="24"/>
                <w:szCs w:val="24"/>
              </w:rPr>
            </w:pPr>
            <w:r w:rsidRPr="00224CD3">
              <w:rPr>
                <w:b/>
                <w:bCs/>
                <w:sz w:val="28"/>
                <w:szCs w:val="24"/>
              </w:rPr>
              <w:t>Предварительно утвержден:</w:t>
            </w:r>
          </w:p>
          <w:p w:rsidR="00224CD3" w:rsidRPr="00224CD3" w:rsidRDefault="00224CD3" w:rsidP="00224CD3">
            <w:pPr>
              <w:rPr>
                <w:b/>
                <w:sz w:val="24"/>
                <w:szCs w:val="24"/>
              </w:rPr>
            </w:pPr>
            <w:r w:rsidRPr="00224CD3">
              <w:rPr>
                <w:b/>
                <w:sz w:val="24"/>
                <w:szCs w:val="24"/>
              </w:rPr>
              <w:t>Советом директоров</w:t>
            </w:r>
          </w:p>
          <w:p w:rsidR="00224CD3" w:rsidRPr="00224CD3" w:rsidRDefault="00224CD3" w:rsidP="00224CD3">
            <w:pPr>
              <w:rPr>
                <w:b/>
                <w:bCs/>
                <w:sz w:val="24"/>
                <w:szCs w:val="24"/>
              </w:rPr>
            </w:pPr>
            <w:r w:rsidRPr="00224CD3">
              <w:rPr>
                <w:b/>
                <w:sz w:val="24"/>
                <w:szCs w:val="24"/>
              </w:rPr>
              <w:t>АО «Красноармейский хлеб»</w:t>
            </w:r>
          </w:p>
          <w:p w:rsidR="00224CD3" w:rsidRPr="00224CD3" w:rsidRDefault="00224CD3" w:rsidP="00224CD3">
            <w:pPr>
              <w:keepNext/>
              <w:spacing w:before="280"/>
              <w:rPr>
                <w:b/>
                <w:iCs/>
                <w:sz w:val="24"/>
                <w:szCs w:val="24"/>
              </w:rPr>
            </w:pPr>
            <w:r w:rsidRPr="00224CD3">
              <w:rPr>
                <w:b/>
                <w:iCs/>
                <w:sz w:val="24"/>
                <w:szCs w:val="24"/>
              </w:rPr>
              <w:t xml:space="preserve">Протокол заседания Совета директоров  АО «Красноармейский хлеб»  </w:t>
            </w:r>
          </w:p>
          <w:p w:rsidR="00224CD3" w:rsidRPr="00224CD3" w:rsidRDefault="00224CD3" w:rsidP="00224CD3">
            <w:pPr>
              <w:jc w:val="both"/>
              <w:rPr>
                <w:b/>
                <w:sz w:val="24"/>
                <w:szCs w:val="24"/>
              </w:rPr>
            </w:pPr>
            <w:r w:rsidRPr="00224CD3">
              <w:rPr>
                <w:b/>
                <w:sz w:val="24"/>
                <w:szCs w:val="24"/>
              </w:rPr>
              <w:t xml:space="preserve">№ </w:t>
            </w:r>
            <w:r w:rsidR="00314B9E">
              <w:rPr>
                <w:b/>
                <w:sz w:val="24"/>
                <w:szCs w:val="24"/>
              </w:rPr>
              <w:t>03</w:t>
            </w:r>
            <w:r w:rsidRPr="00224CD3">
              <w:rPr>
                <w:b/>
                <w:sz w:val="24"/>
                <w:szCs w:val="24"/>
              </w:rPr>
              <w:t>/202</w:t>
            </w:r>
            <w:r w:rsidR="00187122">
              <w:rPr>
                <w:b/>
                <w:sz w:val="24"/>
                <w:szCs w:val="24"/>
              </w:rPr>
              <w:t>1</w:t>
            </w:r>
            <w:r w:rsidRPr="00224CD3">
              <w:rPr>
                <w:b/>
                <w:sz w:val="24"/>
                <w:szCs w:val="24"/>
              </w:rPr>
              <w:t xml:space="preserve"> от «</w:t>
            </w:r>
            <w:r w:rsidR="00B8248D">
              <w:rPr>
                <w:b/>
                <w:sz w:val="24"/>
                <w:szCs w:val="24"/>
              </w:rPr>
              <w:t>16</w:t>
            </w:r>
            <w:r w:rsidRPr="00224CD3">
              <w:rPr>
                <w:b/>
                <w:sz w:val="24"/>
                <w:szCs w:val="24"/>
              </w:rPr>
              <w:t xml:space="preserve">» </w:t>
            </w:r>
            <w:r w:rsidR="00B8248D">
              <w:rPr>
                <w:b/>
                <w:sz w:val="24"/>
                <w:szCs w:val="24"/>
              </w:rPr>
              <w:t>апреля</w:t>
            </w:r>
            <w:r w:rsidRPr="00224CD3">
              <w:rPr>
                <w:b/>
                <w:sz w:val="24"/>
                <w:szCs w:val="24"/>
              </w:rPr>
              <w:t xml:space="preserve"> 202</w:t>
            </w:r>
            <w:r w:rsidR="00B8248D">
              <w:rPr>
                <w:b/>
                <w:sz w:val="24"/>
                <w:szCs w:val="24"/>
              </w:rPr>
              <w:t>1</w:t>
            </w:r>
            <w:r w:rsidRPr="00224CD3">
              <w:rPr>
                <w:b/>
                <w:sz w:val="24"/>
                <w:szCs w:val="24"/>
              </w:rPr>
              <w:t xml:space="preserve"> г.</w:t>
            </w:r>
          </w:p>
          <w:p w:rsidR="00224CD3" w:rsidRPr="00224CD3" w:rsidRDefault="00224CD3" w:rsidP="00224CD3">
            <w:pPr>
              <w:keepNext/>
              <w:spacing w:before="240" w:after="120"/>
              <w:jc w:val="center"/>
              <w:rPr>
                <w:rFonts w:ascii="Arial" w:hAnsi="Arial" w:cs="Tahoma"/>
                <w:b/>
                <w:i/>
                <w:iCs/>
                <w:sz w:val="28"/>
                <w:szCs w:val="28"/>
              </w:rPr>
            </w:pPr>
          </w:p>
          <w:p w:rsidR="00224CD3" w:rsidRPr="00224CD3" w:rsidRDefault="00224CD3" w:rsidP="00224CD3">
            <w:pPr>
              <w:ind w:left="99"/>
              <w:rPr>
                <w:b/>
                <w:sz w:val="24"/>
                <w:szCs w:val="24"/>
              </w:rPr>
            </w:pPr>
          </w:p>
          <w:p w:rsidR="00224CD3" w:rsidRPr="00224CD3" w:rsidRDefault="00224CD3" w:rsidP="00224CD3">
            <w:pPr>
              <w:ind w:left="99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224CD3" w:rsidRPr="00224CD3" w:rsidRDefault="00224CD3" w:rsidP="00224CD3">
            <w:pPr>
              <w:snapToGrid w:val="0"/>
              <w:ind w:left="-41"/>
              <w:rPr>
                <w:b/>
                <w:sz w:val="24"/>
                <w:szCs w:val="24"/>
              </w:rPr>
            </w:pPr>
            <w:r w:rsidRPr="00224CD3">
              <w:rPr>
                <w:b/>
                <w:bCs/>
                <w:sz w:val="28"/>
                <w:szCs w:val="24"/>
              </w:rPr>
              <w:t>Утвержден:</w:t>
            </w:r>
          </w:p>
          <w:p w:rsidR="00224CD3" w:rsidRPr="00224CD3" w:rsidRDefault="00224CD3" w:rsidP="00224CD3">
            <w:pPr>
              <w:ind w:left="-41"/>
              <w:rPr>
                <w:b/>
                <w:sz w:val="24"/>
                <w:szCs w:val="24"/>
              </w:rPr>
            </w:pPr>
            <w:r w:rsidRPr="00224CD3">
              <w:rPr>
                <w:b/>
                <w:sz w:val="24"/>
                <w:szCs w:val="24"/>
              </w:rPr>
              <w:t>Годовым общим собранием акционеров</w:t>
            </w:r>
          </w:p>
          <w:p w:rsidR="00224CD3" w:rsidRPr="00224CD3" w:rsidRDefault="00224CD3" w:rsidP="00224CD3">
            <w:pPr>
              <w:rPr>
                <w:b/>
                <w:bCs/>
                <w:sz w:val="24"/>
                <w:szCs w:val="24"/>
              </w:rPr>
            </w:pPr>
            <w:r w:rsidRPr="00224CD3">
              <w:rPr>
                <w:b/>
                <w:sz w:val="24"/>
                <w:szCs w:val="24"/>
              </w:rPr>
              <w:t>АО «Красноармейский хлеб»</w:t>
            </w:r>
          </w:p>
          <w:p w:rsidR="00224CD3" w:rsidRPr="00224CD3" w:rsidRDefault="00224CD3" w:rsidP="00224CD3">
            <w:pPr>
              <w:keepNext/>
              <w:spacing w:before="280"/>
              <w:rPr>
                <w:rFonts w:ascii="Arial" w:hAnsi="Arial" w:cs="Tahoma"/>
                <w:i/>
                <w:iCs/>
                <w:sz w:val="28"/>
                <w:szCs w:val="28"/>
              </w:rPr>
            </w:pPr>
            <w:r w:rsidRPr="00224CD3">
              <w:rPr>
                <w:b/>
                <w:iCs/>
                <w:sz w:val="24"/>
                <w:szCs w:val="24"/>
              </w:rPr>
              <w:t>Протокол годового Общего собрания акционеров АО «Красноармейский хлеб»   № _____ от  «___»_____________ 20__г.</w:t>
            </w:r>
          </w:p>
          <w:p w:rsidR="00224CD3" w:rsidRPr="00224CD3" w:rsidRDefault="00224CD3" w:rsidP="00224CD3">
            <w:pPr>
              <w:jc w:val="both"/>
              <w:rPr>
                <w:sz w:val="24"/>
                <w:szCs w:val="24"/>
              </w:rPr>
            </w:pPr>
          </w:p>
          <w:p w:rsidR="00224CD3" w:rsidRPr="00224CD3" w:rsidRDefault="00224CD3" w:rsidP="00224CD3">
            <w:pPr>
              <w:rPr>
                <w:b/>
                <w:bCs/>
                <w:sz w:val="28"/>
                <w:szCs w:val="28"/>
                <w:shd w:val="clear" w:color="auto" w:fill="00FFFF"/>
              </w:rPr>
            </w:pPr>
          </w:p>
        </w:tc>
      </w:tr>
    </w:tbl>
    <w:p w:rsidR="00F03D64" w:rsidRDefault="00F03D64" w:rsidP="00B12F1F">
      <w:pPr>
        <w:jc w:val="center"/>
        <w:rPr>
          <w:b/>
          <w:bCs/>
          <w:sz w:val="32"/>
          <w:szCs w:val="32"/>
        </w:rPr>
      </w:pPr>
    </w:p>
    <w:p w:rsidR="00F03D64" w:rsidRDefault="00F03D64" w:rsidP="00B12F1F">
      <w:pPr>
        <w:jc w:val="center"/>
        <w:rPr>
          <w:b/>
          <w:bCs/>
          <w:sz w:val="32"/>
          <w:szCs w:val="32"/>
        </w:rPr>
      </w:pPr>
    </w:p>
    <w:p w:rsidR="00F03D64" w:rsidRDefault="00F03D64" w:rsidP="00B12F1F">
      <w:pPr>
        <w:jc w:val="center"/>
        <w:rPr>
          <w:b/>
          <w:bCs/>
          <w:sz w:val="32"/>
          <w:szCs w:val="32"/>
        </w:rPr>
      </w:pPr>
    </w:p>
    <w:p w:rsidR="00F03D64" w:rsidRDefault="00F03D64" w:rsidP="00B12F1F">
      <w:pPr>
        <w:jc w:val="center"/>
        <w:rPr>
          <w:b/>
          <w:bCs/>
          <w:sz w:val="32"/>
          <w:szCs w:val="32"/>
        </w:rPr>
      </w:pPr>
    </w:p>
    <w:p w:rsidR="00B12F1F" w:rsidRPr="00F03D64" w:rsidRDefault="00B12F1F" w:rsidP="00B12F1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F03D64">
        <w:rPr>
          <w:b/>
          <w:sz w:val="32"/>
          <w:szCs w:val="32"/>
          <w:lang w:eastAsia="ru-RU"/>
        </w:rPr>
        <w:t>ГОДОВОЙ ОТЧЕТ</w:t>
      </w:r>
    </w:p>
    <w:p w:rsidR="00B12F1F" w:rsidRPr="00F03D64" w:rsidRDefault="00B12F1F" w:rsidP="00B12F1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F03D64">
        <w:rPr>
          <w:b/>
          <w:sz w:val="32"/>
          <w:szCs w:val="32"/>
          <w:lang w:eastAsia="ru-RU"/>
        </w:rPr>
        <w:t>АО «КРАСНОАРМЕЙСКИЙ ХЛЕБ»</w:t>
      </w:r>
    </w:p>
    <w:p w:rsidR="00B12F1F" w:rsidRPr="00F03D64" w:rsidRDefault="00B12F1F" w:rsidP="00B12F1F">
      <w:pPr>
        <w:suppressAutoHyphens w:val="0"/>
        <w:jc w:val="center"/>
        <w:rPr>
          <w:sz w:val="32"/>
          <w:szCs w:val="32"/>
          <w:lang w:eastAsia="ru-RU"/>
        </w:rPr>
      </w:pPr>
      <w:r w:rsidRPr="00F03D64">
        <w:rPr>
          <w:b/>
          <w:sz w:val="32"/>
          <w:szCs w:val="32"/>
          <w:lang w:eastAsia="ru-RU"/>
        </w:rPr>
        <w:t>по итогам 2020 года</w:t>
      </w:r>
    </w:p>
    <w:p w:rsidR="00B12F1F" w:rsidRPr="00F03D64" w:rsidRDefault="00B12F1F" w:rsidP="00B12F1F">
      <w:pPr>
        <w:suppressAutoHyphens w:val="0"/>
        <w:jc w:val="center"/>
        <w:rPr>
          <w:sz w:val="32"/>
          <w:szCs w:val="32"/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b/>
          <w:bCs/>
          <w:lang w:eastAsia="ru-RU"/>
        </w:rPr>
      </w:pPr>
    </w:p>
    <w:p w:rsidR="00B12F1F" w:rsidRPr="00F03D64" w:rsidRDefault="00B12F1F" w:rsidP="00B12F1F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F03D64">
        <w:rPr>
          <w:b/>
          <w:bCs/>
          <w:sz w:val="24"/>
          <w:szCs w:val="24"/>
          <w:lang w:eastAsia="ru-RU"/>
        </w:rPr>
        <w:t xml:space="preserve">Исполнительный директор </w:t>
      </w:r>
      <w:r w:rsidRPr="00F03D64">
        <w:rPr>
          <w:b/>
          <w:bCs/>
          <w:sz w:val="24"/>
          <w:szCs w:val="24"/>
          <w:lang w:eastAsia="ru-RU"/>
        </w:rPr>
        <w:tab/>
        <w:t xml:space="preserve">                                            И.А. </w:t>
      </w:r>
      <w:proofErr w:type="spellStart"/>
      <w:r w:rsidRPr="00F03D64">
        <w:rPr>
          <w:b/>
          <w:bCs/>
          <w:sz w:val="24"/>
          <w:szCs w:val="24"/>
          <w:lang w:eastAsia="ru-RU"/>
        </w:rPr>
        <w:t>Шейдаев</w:t>
      </w:r>
      <w:proofErr w:type="spellEnd"/>
    </w:p>
    <w:p w:rsidR="00B12F1F" w:rsidRPr="00F03D64" w:rsidRDefault="00B12F1F" w:rsidP="00B12F1F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F03D64" w:rsidRDefault="00F03D64" w:rsidP="00B12F1F">
      <w:pPr>
        <w:suppressAutoHyphens w:val="0"/>
        <w:jc w:val="center"/>
        <w:rPr>
          <w:sz w:val="24"/>
          <w:szCs w:val="24"/>
          <w:lang w:eastAsia="ru-RU"/>
        </w:rPr>
      </w:pPr>
    </w:p>
    <w:p w:rsidR="00F03D64" w:rsidRDefault="00F03D64" w:rsidP="00B12F1F">
      <w:pPr>
        <w:suppressAutoHyphens w:val="0"/>
        <w:jc w:val="center"/>
        <w:rPr>
          <w:sz w:val="24"/>
          <w:szCs w:val="24"/>
          <w:lang w:eastAsia="ru-RU"/>
        </w:rPr>
      </w:pPr>
    </w:p>
    <w:p w:rsidR="00F03D64" w:rsidRDefault="00F03D64" w:rsidP="00B12F1F">
      <w:pPr>
        <w:suppressAutoHyphens w:val="0"/>
        <w:jc w:val="center"/>
        <w:rPr>
          <w:sz w:val="24"/>
          <w:szCs w:val="24"/>
          <w:lang w:eastAsia="ru-RU"/>
        </w:rPr>
      </w:pPr>
    </w:p>
    <w:p w:rsidR="00F03D64" w:rsidRDefault="00F03D64" w:rsidP="00B12F1F">
      <w:pPr>
        <w:suppressAutoHyphens w:val="0"/>
        <w:jc w:val="center"/>
        <w:rPr>
          <w:sz w:val="24"/>
          <w:szCs w:val="24"/>
          <w:lang w:eastAsia="ru-RU"/>
        </w:rPr>
      </w:pPr>
    </w:p>
    <w:p w:rsidR="00F03D64" w:rsidRDefault="00F03D64" w:rsidP="00B12F1F">
      <w:pPr>
        <w:suppressAutoHyphens w:val="0"/>
        <w:jc w:val="center"/>
        <w:rPr>
          <w:sz w:val="24"/>
          <w:szCs w:val="24"/>
          <w:lang w:eastAsia="ru-RU"/>
        </w:rPr>
      </w:pPr>
    </w:p>
    <w:p w:rsidR="00F03D64" w:rsidRDefault="00F03D64" w:rsidP="00B12F1F">
      <w:pPr>
        <w:suppressAutoHyphens w:val="0"/>
        <w:jc w:val="center"/>
        <w:rPr>
          <w:sz w:val="24"/>
          <w:szCs w:val="24"/>
          <w:lang w:eastAsia="ru-RU"/>
        </w:rPr>
      </w:pPr>
    </w:p>
    <w:p w:rsidR="00F03D64" w:rsidRDefault="00F03D64" w:rsidP="00B12F1F">
      <w:pPr>
        <w:suppressAutoHyphens w:val="0"/>
        <w:jc w:val="center"/>
        <w:rPr>
          <w:sz w:val="24"/>
          <w:szCs w:val="24"/>
          <w:lang w:eastAsia="ru-RU"/>
        </w:rPr>
      </w:pPr>
    </w:p>
    <w:p w:rsidR="00F03D64" w:rsidRDefault="00F03D64" w:rsidP="00B12F1F">
      <w:pPr>
        <w:suppressAutoHyphens w:val="0"/>
        <w:jc w:val="center"/>
        <w:rPr>
          <w:sz w:val="24"/>
          <w:szCs w:val="24"/>
          <w:lang w:eastAsia="ru-RU"/>
        </w:rPr>
      </w:pPr>
    </w:p>
    <w:p w:rsidR="00F03D64" w:rsidRDefault="00F03D64" w:rsidP="00B12F1F">
      <w:pPr>
        <w:suppressAutoHyphens w:val="0"/>
        <w:jc w:val="center"/>
        <w:rPr>
          <w:sz w:val="24"/>
          <w:szCs w:val="24"/>
          <w:lang w:eastAsia="ru-RU"/>
        </w:rPr>
      </w:pPr>
    </w:p>
    <w:p w:rsidR="00F03D64" w:rsidRDefault="00F03D64" w:rsidP="00B12F1F">
      <w:pPr>
        <w:suppressAutoHyphens w:val="0"/>
        <w:jc w:val="center"/>
        <w:rPr>
          <w:sz w:val="24"/>
          <w:szCs w:val="24"/>
          <w:lang w:eastAsia="ru-RU"/>
        </w:rPr>
      </w:pPr>
    </w:p>
    <w:p w:rsidR="00F03D64" w:rsidRDefault="00F03D64" w:rsidP="00B12F1F">
      <w:pPr>
        <w:suppressAutoHyphens w:val="0"/>
        <w:jc w:val="center"/>
        <w:rPr>
          <w:sz w:val="24"/>
          <w:szCs w:val="24"/>
          <w:lang w:eastAsia="ru-RU"/>
        </w:rPr>
      </w:pPr>
    </w:p>
    <w:p w:rsidR="00F03D64" w:rsidRDefault="00F03D64" w:rsidP="00B12F1F">
      <w:pPr>
        <w:suppressAutoHyphens w:val="0"/>
        <w:jc w:val="center"/>
        <w:rPr>
          <w:sz w:val="24"/>
          <w:szCs w:val="24"/>
          <w:lang w:eastAsia="ru-RU"/>
        </w:rPr>
      </w:pPr>
    </w:p>
    <w:p w:rsidR="00F03D64" w:rsidRDefault="00F03D64" w:rsidP="00B12F1F">
      <w:pPr>
        <w:suppressAutoHyphens w:val="0"/>
        <w:jc w:val="center"/>
        <w:rPr>
          <w:sz w:val="24"/>
          <w:szCs w:val="24"/>
          <w:lang w:eastAsia="ru-RU"/>
        </w:rPr>
      </w:pPr>
    </w:p>
    <w:p w:rsidR="00B12F1F" w:rsidRPr="00F03D64" w:rsidRDefault="00B12F1F" w:rsidP="00B12F1F">
      <w:pPr>
        <w:suppressAutoHyphens w:val="0"/>
        <w:jc w:val="center"/>
        <w:rPr>
          <w:sz w:val="24"/>
          <w:szCs w:val="24"/>
          <w:lang w:eastAsia="ru-RU"/>
        </w:rPr>
      </w:pPr>
      <w:r w:rsidRPr="00F03D64">
        <w:rPr>
          <w:sz w:val="24"/>
          <w:szCs w:val="24"/>
          <w:lang w:eastAsia="ru-RU"/>
        </w:rPr>
        <w:t xml:space="preserve">Волгоградская область, город Волгоград, улица </w:t>
      </w:r>
      <w:proofErr w:type="spellStart"/>
      <w:r w:rsidRPr="00F03D64">
        <w:rPr>
          <w:sz w:val="24"/>
          <w:szCs w:val="24"/>
          <w:lang w:eastAsia="ru-RU"/>
        </w:rPr>
        <w:t>Гагринская</w:t>
      </w:r>
      <w:proofErr w:type="spellEnd"/>
      <w:r w:rsidRPr="00F03D64">
        <w:rPr>
          <w:sz w:val="24"/>
          <w:szCs w:val="24"/>
          <w:lang w:eastAsia="ru-RU"/>
        </w:rPr>
        <w:t>, д. 16.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  <w:sectPr w:rsidR="00B12F1F" w:rsidRPr="00B12F1F" w:rsidSect="00CC58D9">
          <w:pgSz w:w="11906" w:h="16838"/>
          <w:pgMar w:top="720" w:right="566" w:bottom="720" w:left="993" w:header="720" w:footer="720" w:gutter="0"/>
          <w:cols w:space="720"/>
          <w:docGrid w:linePitch="600" w:charSpace="32768"/>
        </w:sectPr>
      </w:pP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b/>
          <w:bCs/>
          <w:lang w:eastAsia="ru-RU"/>
        </w:rPr>
      </w:pPr>
      <w:r w:rsidRPr="00B12F1F">
        <w:rPr>
          <w:b/>
          <w:bCs/>
          <w:lang w:eastAsia="ru-RU"/>
        </w:rPr>
        <w:t>1. ПОЛОЖЕНИЕ АКЦИОНЕРНОГО ОБЩЕСТВА В ОТРАСЛИ.</w:t>
      </w:r>
    </w:p>
    <w:p w:rsidR="00B12F1F" w:rsidRPr="00B12F1F" w:rsidRDefault="00B12F1F" w:rsidP="00B12F1F">
      <w:pPr>
        <w:suppressAutoHyphens w:val="0"/>
        <w:jc w:val="both"/>
        <w:rPr>
          <w:b/>
          <w:bCs/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b/>
          <w:bCs/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bCs/>
          <w:lang w:eastAsia="ru-RU"/>
        </w:rPr>
      </w:pPr>
      <w:r w:rsidRPr="00B12F1F">
        <w:rPr>
          <w:b/>
          <w:bCs/>
          <w:lang w:eastAsia="ru-RU"/>
        </w:rPr>
        <w:t xml:space="preserve"> Полное и сокращенное наименование:</w:t>
      </w:r>
    </w:p>
    <w:p w:rsidR="00B12F1F" w:rsidRPr="00B12F1F" w:rsidRDefault="00B12F1F" w:rsidP="00B12F1F">
      <w:pPr>
        <w:suppressAutoHyphens w:val="0"/>
        <w:jc w:val="both"/>
        <w:rPr>
          <w:bCs/>
          <w:lang w:eastAsia="ru-RU"/>
        </w:rPr>
      </w:pPr>
      <w:r w:rsidRPr="00B12F1F">
        <w:rPr>
          <w:bCs/>
          <w:lang w:eastAsia="ru-RU"/>
        </w:rPr>
        <w:t>Полное наименование - Акционерное общество «Красноармейский хлеб»</w:t>
      </w:r>
    </w:p>
    <w:p w:rsidR="00B12F1F" w:rsidRPr="00B12F1F" w:rsidRDefault="00B12F1F" w:rsidP="00B12F1F">
      <w:pPr>
        <w:suppressAutoHyphens w:val="0"/>
        <w:jc w:val="both"/>
        <w:rPr>
          <w:bCs/>
          <w:lang w:eastAsia="ru-RU"/>
        </w:rPr>
      </w:pPr>
      <w:r w:rsidRPr="00B12F1F">
        <w:rPr>
          <w:bCs/>
          <w:lang w:eastAsia="ru-RU"/>
        </w:rPr>
        <w:t>Сокращенное наименование – АО «Красноармейский хлеб»</w:t>
      </w:r>
    </w:p>
    <w:p w:rsidR="00B12F1F" w:rsidRPr="00B12F1F" w:rsidRDefault="00B12F1F" w:rsidP="00B12F1F">
      <w:pPr>
        <w:suppressAutoHyphens w:val="0"/>
        <w:jc w:val="both"/>
        <w:rPr>
          <w:bCs/>
          <w:lang w:eastAsia="ru-RU"/>
        </w:rPr>
      </w:pPr>
      <w:r w:rsidRPr="00B12F1F">
        <w:rPr>
          <w:b/>
          <w:bCs/>
          <w:lang w:eastAsia="ru-RU"/>
        </w:rPr>
        <w:t xml:space="preserve"> Место нахождения и почтовый адрес:</w:t>
      </w:r>
    </w:p>
    <w:p w:rsidR="00B12F1F" w:rsidRPr="00B12F1F" w:rsidRDefault="00B12F1F" w:rsidP="00B12F1F">
      <w:pPr>
        <w:suppressAutoHyphens w:val="0"/>
        <w:jc w:val="both"/>
        <w:rPr>
          <w:bCs/>
          <w:lang w:eastAsia="ru-RU"/>
        </w:rPr>
      </w:pPr>
      <w:r w:rsidRPr="00B12F1F">
        <w:rPr>
          <w:bCs/>
          <w:lang w:eastAsia="ru-RU"/>
        </w:rPr>
        <w:t xml:space="preserve">400051, Российская Федерация, Волгоградская область, город Волгоград, ул. </w:t>
      </w:r>
      <w:proofErr w:type="spellStart"/>
      <w:r w:rsidRPr="00B12F1F">
        <w:rPr>
          <w:bCs/>
          <w:lang w:eastAsia="ru-RU"/>
        </w:rPr>
        <w:t>Гагринская</w:t>
      </w:r>
      <w:proofErr w:type="spellEnd"/>
      <w:r w:rsidRPr="00B12F1F">
        <w:rPr>
          <w:bCs/>
          <w:lang w:eastAsia="ru-RU"/>
        </w:rPr>
        <w:t>, д. 16.</w:t>
      </w:r>
    </w:p>
    <w:p w:rsidR="00B12F1F" w:rsidRPr="00B12F1F" w:rsidRDefault="00B12F1F" w:rsidP="00B12F1F">
      <w:pPr>
        <w:suppressAutoHyphens w:val="0"/>
        <w:jc w:val="both"/>
        <w:rPr>
          <w:bCs/>
          <w:lang w:eastAsia="ru-RU"/>
        </w:rPr>
      </w:pPr>
      <w:r w:rsidRPr="00B12F1F">
        <w:rPr>
          <w:b/>
          <w:bCs/>
          <w:lang w:eastAsia="ru-RU"/>
        </w:rPr>
        <w:t xml:space="preserve"> Дата государственной регистрации акционерного общества и регистрационный номер:</w:t>
      </w:r>
    </w:p>
    <w:p w:rsidR="00B12F1F" w:rsidRPr="00B12F1F" w:rsidRDefault="00B12F1F" w:rsidP="00B12F1F">
      <w:pPr>
        <w:suppressAutoHyphens w:val="0"/>
        <w:jc w:val="both"/>
        <w:rPr>
          <w:bCs/>
          <w:lang w:eastAsia="ru-RU"/>
        </w:rPr>
      </w:pPr>
      <w:r w:rsidRPr="00B12F1F">
        <w:rPr>
          <w:bCs/>
          <w:lang w:eastAsia="ru-RU"/>
        </w:rPr>
        <w:t xml:space="preserve">ЗАО «Красноармейский хлеб» зарегистрировано </w:t>
      </w:r>
      <w:r w:rsidRPr="00B12F1F">
        <w:rPr>
          <w:lang w:eastAsia="ru-RU"/>
        </w:rPr>
        <w:t xml:space="preserve">администрацией Красноармейского района </w:t>
      </w:r>
      <w:proofErr w:type="gramStart"/>
      <w:r w:rsidRPr="00B12F1F">
        <w:rPr>
          <w:lang w:eastAsia="ru-RU"/>
        </w:rPr>
        <w:t>г</w:t>
      </w:r>
      <w:proofErr w:type="gramEnd"/>
      <w:r w:rsidRPr="00B12F1F">
        <w:rPr>
          <w:lang w:eastAsia="ru-RU"/>
        </w:rPr>
        <w:t xml:space="preserve">. Волгограда 30 июня 1998 года </w:t>
      </w:r>
      <w:r w:rsidRPr="00B12F1F">
        <w:rPr>
          <w:bCs/>
          <w:lang w:eastAsia="ru-RU"/>
        </w:rPr>
        <w:t xml:space="preserve">под регистрационным номером </w:t>
      </w:r>
      <w:r w:rsidRPr="00B12F1F">
        <w:rPr>
          <w:lang w:eastAsia="ru-RU"/>
        </w:rPr>
        <w:t>328</w:t>
      </w:r>
      <w:r w:rsidRPr="00B12F1F">
        <w:rPr>
          <w:bCs/>
          <w:lang w:eastAsia="ru-RU"/>
        </w:rPr>
        <w:t xml:space="preserve">, </w:t>
      </w:r>
      <w:r w:rsidRPr="00B12F1F">
        <w:rPr>
          <w:lang w:eastAsia="ru-RU"/>
        </w:rPr>
        <w:t>29 июля 2002 года</w:t>
      </w:r>
      <w:r w:rsidRPr="00B12F1F">
        <w:rPr>
          <w:bCs/>
          <w:lang w:eastAsia="ru-RU"/>
        </w:rPr>
        <w:t xml:space="preserve"> присвоен основной государственный регистрационный номер </w:t>
      </w:r>
      <w:r w:rsidRPr="00B12F1F">
        <w:rPr>
          <w:lang w:eastAsia="ru-RU"/>
        </w:rPr>
        <w:t xml:space="preserve">1023404355622. </w:t>
      </w:r>
    </w:p>
    <w:p w:rsidR="00B12F1F" w:rsidRPr="00B12F1F" w:rsidRDefault="00B12F1F" w:rsidP="00B12F1F">
      <w:pPr>
        <w:suppressAutoHyphens w:val="0"/>
        <w:jc w:val="both"/>
        <w:rPr>
          <w:bCs/>
          <w:lang w:eastAsia="ru-RU"/>
        </w:rPr>
      </w:pPr>
      <w:r w:rsidRPr="00B12F1F">
        <w:rPr>
          <w:b/>
          <w:bCs/>
          <w:lang w:eastAsia="ru-RU"/>
        </w:rPr>
        <w:t xml:space="preserve"> Идентификационный номер налогоплательщика: </w:t>
      </w:r>
      <w:r w:rsidRPr="00B12F1F">
        <w:rPr>
          <w:lang w:eastAsia="ru-RU"/>
        </w:rPr>
        <w:t>ИНН 3448019698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b/>
          <w:bCs/>
          <w:lang w:eastAsia="ru-RU"/>
        </w:rPr>
        <w:t xml:space="preserve"> Информация о реестродержателе акционерного общества: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Реестродержатель - Акционерное общество «СЕРВИС-РЕЕСТР», (ОГРН 1028601354055), действующее на основании лицензии ФСФР России № 10-000-1-00301 от 02.03.2004 г.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Место нахождения: 107045, г. Москва, ул. </w:t>
      </w:r>
      <w:proofErr w:type="spellStart"/>
      <w:r w:rsidRPr="00B12F1F">
        <w:rPr>
          <w:lang w:eastAsia="ru-RU"/>
        </w:rPr>
        <w:t>Сретенка</w:t>
      </w:r>
      <w:proofErr w:type="spellEnd"/>
      <w:r w:rsidRPr="00B12F1F">
        <w:rPr>
          <w:lang w:eastAsia="ru-RU"/>
        </w:rPr>
        <w:t>, д. 12.</w:t>
      </w:r>
    </w:p>
    <w:p w:rsidR="00B12F1F" w:rsidRPr="00B12F1F" w:rsidRDefault="00B12F1F" w:rsidP="00B12F1F">
      <w:pPr>
        <w:suppressAutoHyphens w:val="0"/>
        <w:jc w:val="both"/>
        <w:rPr>
          <w:b/>
          <w:bCs/>
          <w:lang w:eastAsia="ru-RU"/>
        </w:rPr>
      </w:pPr>
      <w:r w:rsidRPr="00B12F1F">
        <w:rPr>
          <w:lang w:eastAsia="ru-RU"/>
        </w:rPr>
        <w:t xml:space="preserve">Почтовый адрес: 107045, г. Москва, ул. </w:t>
      </w:r>
      <w:proofErr w:type="spellStart"/>
      <w:r w:rsidRPr="00B12F1F">
        <w:rPr>
          <w:lang w:eastAsia="ru-RU"/>
        </w:rPr>
        <w:t>Сретенка</w:t>
      </w:r>
      <w:proofErr w:type="spellEnd"/>
      <w:r w:rsidRPr="00B12F1F">
        <w:rPr>
          <w:lang w:eastAsia="ru-RU"/>
        </w:rPr>
        <w:t>, д. 12.</w:t>
      </w:r>
    </w:p>
    <w:p w:rsidR="00B12F1F" w:rsidRPr="00B12F1F" w:rsidRDefault="00B12F1F" w:rsidP="00B12F1F">
      <w:pPr>
        <w:suppressAutoHyphens w:val="0"/>
        <w:jc w:val="both"/>
        <w:rPr>
          <w:b/>
          <w:bCs/>
          <w:lang w:eastAsia="ru-RU"/>
        </w:rPr>
      </w:pPr>
      <w:r w:rsidRPr="00B12F1F">
        <w:rPr>
          <w:b/>
          <w:bCs/>
          <w:lang w:eastAsia="ru-RU"/>
        </w:rPr>
        <w:t>Положение акционерного общества в отрасли.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Россия лидирует по уровню потребления хлеба и хлебобулочных изделий на душу населения. Рынок хлеба является одним из наиболее крупных рынков в пищевой отрасли страны.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В настоящее время АО «Красноармейский хлеб» – одно из крупных хлебозаводов Волгоградской области и на сегодняшний день является полноценными участником рынка. Хлебобулочная продукция предприятия пользуются стабильным спросом. 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В настоящее время рынок хлебобулочных изделий зрелый, стабильный, характеризуется высокой насыщенностью. В Волгограде насчитывается 5 </w:t>
      </w:r>
      <w:proofErr w:type="gramStart"/>
      <w:r w:rsidRPr="00B12F1F">
        <w:rPr>
          <w:lang w:eastAsia="ru-RU"/>
        </w:rPr>
        <w:t>самых</w:t>
      </w:r>
      <w:proofErr w:type="gramEnd"/>
      <w:r w:rsidRPr="00B12F1F">
        <w:rPr>
          <w:lang w:eastAsia="ru-RU"/>
        </w:rPr>
        <w:t xml:space="preserve"> крупных хлебопекарных предприятия: АО «Красноармейский хлеб», ОАО «Хлебозавод №5»,  ОАО «</w:t>
      </w:r>
      <w:proofErr w:type="spellStart"/>
      <w:r w:rsidRPr="00B12F1F">
        <w:rPr>
          <w:lang w:eastAsia="ru-RU"/>
        </w:rPr>
        <w:t>Хлебокомбинат-Волжский</w:t>
      </w:r>
      <w:proofErr w:type="spellEnd"/>
      <w:r w:rsidRPr="00B12F1F">
        <w:rPr>
          <w:lang w:eastAsia="ru-RU"/>
        </w:rPr>
        <w:t xml:space="preserve">», ООО  «ПК </w:t>
      </w:r>
      <w:proofErr w:type="spellStart"/>
      <w:r w:rsidRPr="00B12F1F">
        <w:rPr>
          <w:lang w:eastAsia="ru-RU"/>
        </w:rPr>
        <w:t>Хлебнаш</w:t>
      </w:r>
      <w:proofErr w:type="spellEnd"/>
      <w:r w:rsidRPr="00B12F1F">
        <w:rPr>
          <w:lang w:eastAsia="ru-RU"/>
        </w:rPr>
        <w:t>», ООО «</w:t>
      </w:r>
      <w:proofErr w:type="spellStart"/>
      <w:r w:rsidRPr="00B12F1F">
        <w:rPr>
          <w:lang w:eastAsia="ru-RU"/>
        </w:rPr>
        <w:t>Сарептская</w:t>
      </w:r>
      <w:proofErr w:type="spellEnd"/>
      <w:r w:rsidRPr="00B12F1F">
        <w:rPr>
          <w:lang w:eastAsia="ru-RU"/>
        </w:rPr>
        <w:t xml:space="preserve"> мельница». К числу основных конкурентов  АО «Красноармейский хлеб» следует отнести: ОАО «</w:t>
      </w:r>
      <w:proofErr w:type="spellStart"/>
      <w:r w:rsidRPr="00B12F1F">
        <w:rPr>
          <w:lang w:eastAsia="ru-RU"/>
        </w:rPr>
        <w:t>Хлебокомбинат-Волжский</w:t>
      </w:r>
      <w:proofErr w:type="spellEnd"/>
      <w:r w:rsidRPr="00B12F1F">
        <w:rPr>
          <w:lang w:eastAsia="ru-RU"/>
        </w:rPr>
        <w:t xml:space="preserve">», ООО  «ПК </w:t>
      </w:r>
      <w:proofErr w:type="spellStart"/>
      <w:r w:rsidRPr="00B12F1F">
        <w:rPr>
          <w:lang w:eastAsia="ru-RU"/>
        </w:rPr>
        <w:t>Хлебнаш</w:t>
      </w:r>
      <w:proofErr w:type="spellEnd"/>
      <w:r w:rsidRPr="00B12F1F">
        <w:rPr>
          <w:lang w:eastAsia="ru-RU"/>
        </w:rPr>
        <w:t>», ООО «</w:t>
      </w:r>
      <w:proofErr w:type="spellStart"/>
      <w:r w:rsidRPr="00B12F1F">
        <w:rPr>
          <w:lang w:eastAsia="ru-RU"/>
        </w:rPr>
        <w:t>Сарептская</w:t>
      </w:r>
      <w:proofErr w:type="spellEnd"/>
      <w:r w:rsidRPr="00B12F1F">
        <w:rPr>
          <w:lang w:eastAsia="ru-RU"/>
        </w:rPr>
        <w:t xml:space="preserve"> мельница».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Каждый производитель реализует свою продукцию во всех районах города. 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АО «Красноармейский хлеб» доминирует </w:t>
      </w:r>
      <w:proofErr w:type="gramStart"/>
      <w:r w:rsidRPr="00B12F1F">
        <w:rPr>
          <w:lang w:eastAsia="ru-RU"/>
        </w:rPr>
        <w:t>в</w:t>
      </w:r>
      <w:proofErr w:type="gramEnd"/>
      <w:r w:rsidRPr="00B12F1F">
        <w:rPr>
          <w:lang w:eastAsia="ru-RU"/>
        </w:rPr>
        <w:t xml:space="preserve"> </w:t>
      </w:r>
      <w:proofErr w:type="gramStart"/>
      <w:r w:rsidRPr="00B12F1F">
        <w:rPr>
          <w:lang w:eastAsia="ru-RU"/>
        </w:rPr>
        <w:t>Красноармейском</w:t>
      </w:r>
      <w:proofErr w:type="gramEnd"/>
      <w:r w:rsidRPr="00B12F1F">
        <w:rPr>
          <w:lang w:eastAsia="ru-RU"/>
        </w:rPr>
        <w:t xml:space="preserve"> и Кировском районах города.</w:t>
      </w:r>
    </w:p>
    <w:p w:rsidR="00B12F1F" w:rsidRPr="00B12F1F" w:rsidRDefault="00B12F1F" w:rsidP="00B12F1F">
      <w:pPr>
        <w:suppressAutoHyphens w:val="0"/>
        <w:jc w:val="both"/>
        <w:rPr>
          <w:b/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b/>
          <w:lang w:eastAsia="ru-RU"/>
        </w:rPr>
      </w:pPr>
      <w:r w:rsidRPr="00B12F1F">
        <w:rPr>
          <w:b/>
          <w:lang w:eastAsia="ru-RU"/>
        </w:rPr>
        <w:t>Оценка среднесуточного объема продаж основных конкурентов  в 2020 году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89"/>
        <w:gridCol w:w="5941"/>
        <w:gridCol w:w="3335"/>
      </w:tblGrid>
      <w:tr w:rsidR="00B12F1F" w:rsidRPr="00B12F1F" w:rsidTr="007807CF">
        <w:trPr>
          <w:trHeight w:val="892"/>
          <w:tblHeader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12F1F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B12F1F">
              <w:rPr>
                <w:b/>
                <w:bCs/>
                <w:lang w:eastAsia="ru-RU"/>
              </w:rPr>
              <w:t>п</w:t>
            </w:r>
            <w:proofErr w:type="gramEnd"/>
            <w:r w:rsidRPr="00B12F1F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12F1F">
              <w:rPr>
                <w:b/>
                <w:bCs/>
                <w:lang w:eastAsia="ru-RU"/>
              </w:rPr>
              <w:t>Название предприятия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b/>
                <w:bCs/>
                <w:lang w:eastAsia="ru-RU"/>
              </w:rPr>
              <w:t>Производство ежесуточно в 2020 году, тонн</w:t>
            </w:r>
          </w:p>
        </w:tc>
      </w:tr>
      <w:tr w:rsidR="00B12F1F" w:rsidRPr="00B12F1F" w:rsidTr="007807CF">
        <w:trPr>
          <w:trHeight w:val="28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1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АО «Красноармейский хлеб»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F1F" w:rsidRPr="00B12F1F" w:rsidRDefault="00B12F1F" w:rsidP="00B12F1F">
            <w:pPr>
              <w:suppressAutoHyphens w:val="0"/>
              <w:rPr>
                <w:lang w:eastAsia="ru-RU"/>
              </w:rPr>
            </w:pPr>
            <w:r w:rsidRPr="00B12F1F">
              <w:rPr>
                <w:lang w:eastAsia="ru-RU"/>
              </w:rPr>
              <w:t>16,7</w:t>
            </w:r>
          </w:p>
        </w:tc>
      </w:tr>
      <w:tr w:rsidR="00B12F1F" w:rsidRPr="00B12F1F" w:rsidTr="007807CF">
        <w:trPr>
          <w:trHeight w:val="28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2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ОАО «Хлебозавод № 5»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F1F" w:rsidRPr="00B12F1F" w:rsidRDefault="00B12F1F" w:rsidP="00B12F1F">
            <w:pPr>
              <w:suppressAutoHyphens w:val="0"/>
              <w:rPr>
                <w:lang w:eastAsia="ru-RU"/>
              </w:rPr>
            </w:pPr>
            <w:r w:rsidRPr="00B12F1F">
              <w:rPr>
                <w:lang w:eastAsia="ru-RU"/>
              </w:rPr>
              <w:t>52,7</w:t>
            </w:r>
          </w:p>
        </w:tc>
      </w:tr>
      <w:tr w:rsidR="00B12F1F" w:rsidRPr="00B12F1F" w:rsidTr="007807CF">
        <w:trPr>
          <w:trHeight w:val="28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3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 xml:space="preserve">ООО  «ПК </w:t>
            </w:r>
            <w:proofErr w:type="spellStart"/>
            <w:r w:rsidRPr="00B12F1F">
              <w:rPr>
                <w:lang w:eastAsia="ru-RU"/>
              </w:rPr>
              <w:t>Хлебнаш</w:t>
            </w:r>
            <w:proofErr w:type="spellEnd"/>
            <w:r w:rsidRPr="00B12F1F">
              <w:rPr>
                <w:lang w:eastAsia="ru-RU"/>
              </w:rPr>
              <w:t>»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F1F" w:rsidRPr="00B12F1F" w:rsidRDefault="00B12F1F" w:rsidP="00B12F1F">
            <w:pPr>
              <w:suppressAutoHyphens w:val="0"/>
              <w:rPr>
                <w:lang w:eastAsia="ru-RU"/>
              </w:rPr>
            </w:pPr>
            <w:r w:rsidRPr="00B12F1F">
              <w:rPr>
                <w:lang w:eastAsia="ru-RU"/>
              </w:rPr>
              <w:t>35</w:t>
            </w:r>
          </w:p>
        </w:tc>
      </w:tr>
      <w:tr w:rsidR="00B12F1F" w:rsidRPr="00B12F1F" w:rsidTr="007807CF">
        <w:trPr>
          <w:trHeight w:val="28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4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ОАО «</w:t>
            </w:r>
            <w:proofErr w:type="spellStart"/>
            <w:r w:rsidRPr="00B12F1F">
              <w:rPr>
                <w:lang w:eastAsia="ru-RU"/>
              </w:rPr>
              <w:t>Хлебокомбинат-Волжский</w:t>
            </w:r>
            <w:proofErr w:type="spellEnd"/>
            <w:r w:rsidRPr="00B12F1F">
              <w:rPr>
                <w:lang w:eastAsia="ru-RU"/>
              </w:rPr>
              <w:t>»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F1F" w:rsidRPr="00B12F1F" w:rsidRDefault="00B12F1F" w:rsidP="00B12F1F">
            <w:pPr>
              <w:suppressAutoHyphens w:val="0"/>
              <w:rPr>
                <w:lang w:eastAsia="ru-RU"/>
              </w:rPr>
            </w:pPr>
            <w:r w:rsidRPr="00B12F1F">
              <w:rPr>
                <w:lang w:eastAsia="ru-RU"/>
              </w:rPr>
              <w:t>30</w:t>
            </w:r>
          </w:p>
        </w:tc>
      </w:tr>
      <w:tr w:rsidR="00B12F1F" w:rsidRPr="00B12F1F" w:rsidTr="007807CF">
        <w:trPr>
          <w:trHeight w:val="28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5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ООО «</w:t>
            </w:r>
            <w:proofErr w:type="spellStart"/>
            <w:r w:rsidRPr="00B12F1F">
              <w:rPr>
                <w:lang w:eastAsia="ru-RU"/>
              </w:rPr>
              <w:t>Сарептская</w:t>
            </w:r>
            <w:proofErr w:type="spellEnd"/>
            <w:r w:rsidRPr="00B12F1F">
              <w:rPr>
                <w:lang w:eastAsia="ru-RU"/>
              </w:rPr>
              <w:t xml:space="preserve"> мельница»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F1F" w:rsidRPr="00B12F1F" w:rsidRDefault="00B12F1F" w:rsidP="00B12F1F">
            <w:pPr>
              <w:suppressAutoHyphens w:val="0"/>
              <w:rPr>
                <w:lang w:eastAsia="ru-RU"/>
              </w:rPr>
            </w:pPr>
            <w:r w:rsidRPr="00B12F1F">
              <w:rPr>
                <w:lang w:eastAsia="ru-RU"/>
              </w:rPr>
              <w:t>7</w:t>
            </w:r>
          </w:p>
        </w:tc>
      </w:tr>
    </w:tbl>
    <w:p w:rsidR="00B12F1F" w:rsidRPr="00B12F1F" w:rsidRDefault="00B12F1F" w:rsidP="00B12F1F">
      <w:pPr>
        <w:suppressAutoHyphens w:val="0"/>
        <w:jc w:val="both"/>
        <w:rPr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b/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b/>
          <w:lang w:eastAsia="ru-RU"/>
        </w:rPr>
      </w:pPr>
      <w:r w:rsidRPr="00B12F1F">
        <w:rPr>
          <w:b/>
          <w:lang w:eastAsia="ru-RU"/>
        </w:rPr>
        <w:t>Доля, занимаемая АО «Красноармейский хлеб», на рынке хлебобулочных изделий Волгоградской области в 2020 году</w:t>
      </w:r>
    </w:p>
    <w:tbl>
      <w:tblPr>
        <w:tblW w:w="10140" w:type="dxa"/>
        <w:tblInd w:w="-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1"/>
        <w:gridCol w:w="4887"/>
        <w:gridCol w:w="2354"/>
        <w:gridCol w:w="2338"/>
      </w:tblGrid>
      <w:tr w:rsidR="00B12F1F" w:rsidRPr="00B12F1F" w:rsidTr="007807CF">
        <w:trPr>
          <w:trHeight w:val="761"/>
          <w:tblHeader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12F1F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B12F1F">
              <w:rPr>
                <w:b/>
                <w:bCs/>
                <w:lang w:eastAsia="ru-RU"/>
              </w:rPr>
              <w:t>п</w:t>
            </w:r>
            <w:proofErr w:type="gramEnd"/>
            <w:r w:rsidRPr="00B12F1F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12F1F">
              <w:rPr>
                <w:b/>
                <w:bCs/>
                <w:lang w:eastAsia="ru-RU"/>
              </w:rPr>
              <w:t>Название предприятия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12F1F">
              <w:rPr>
                <w:b/>
                <w:bCs/>
                <w:lang w:eastAsia="ru-RU"/>
              </w:rPr>
              <w:t>Доля на рынке Волгограда, %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b/>
                <w:bCs/>
                <w:lang w:eastAsia="ru-RU"/>
              </w:rPr>
              <w:t>Доля на рынке Волгоградской области, %</w:t>
            </w:r>
          </w:p>
        </w:tc>
      </w:tr>
      <w:tr w:rsidR="00B12F1F" w:rsidRPr="00B12F1F" w:rsidTr="007807CF">
        <w:trPr>
          <w:trHeight w:val="2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АО «Красноармейский хлеб»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2F1F" w:rsidRPr="00B12F1F" w:rsidRDefault="00B12F1F" w:rsidP="00B12F1F">
            <w:pPr>
              <w:jc w:val="center"/>
              <w:rPr>
                <w:sz w:val="24"/>
                <w:szCs w:val="24"/>
              </w:rPr>
            </w:pPr>
            <w:r w:rsidRPr="00B12F1F">
              <w:rPr>
                <w:lang w:eastAsia="ru-RU"/>
              </w:rPr>
              <w:t>16,50%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2F1F" w:rsidRPr="00B12F1F" w:rsidRDefault="00B12F1F" w:rsidP="00B12F1F">
            <w:pPr>
              <w:jc w:val="center"/>
              <w:rPr>
                <w:sz w:val="24"/>
                <w:szCs w:val="24"/>
              </w:rPr>
            </w:pPr>
            <w:r w:rsidRPr="00B12F1F">
              <w:rPr>
                <w:lang w:eastAsia="ru-RU"/>
              </w:rPr>
              <w:t>5,50%</w:t>
            </w:r>
          </w:p>
        </w:tc>
      </w:tr>
      <w:tr w:rsidR="00B12F1F" w:rsidRPr="00B12F1F" w:rsidTr="007807CF">
        <w:trPr>
          <w:trHeight w:val="2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ОАО «Хлебозавод № 5»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2F1F" w:rsidRPr="00B12F1F" w:rsidRDefault="00B12F1F" w:rsidP="00B12F1F">
            <w:pPr>
              <w:jc w:val="center"/>
              <w:rPr>
                <w:sz w:val="24"/>
                <w:szCs w:val="24"/>
              </w:rPr>
            </w:pPr>
            <w:r w:rsidRPr="00B12F1F">
              <w:rPr>
                <w:lang w:eastAsia="ru-RU"/>
              </w:rPr>
              <w:t>33,50%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2F1F" w:rsidRPr="00B12F1F" w:rsidRDefault="00B12F1F" w:rsidP="00B12F1F">
            <w:pPr>
              <w:jc w:val="center"/>
              <w:rPr>
                <w:sz w:val="24"/>
                <w:szCs w:val="24"/>
              </w:rPr>
            </w:pPr>
            <w:r w:rsidRPr="00B12F1F">
              <w:rPr>
                <w:lang w:eastAsia="ru-RU"/>
              </w:rPr>
              <w:t>25,80%</w:t>
            </w:r>
          </w:p>
        </w:tc>
      </w:tr>
      <w:tr w:rsidR="00B12F1F" w:rsidRPr="00B12F1F" w:rsidTr="007807CF">
        <w:trPr>
          <w:trHeight w:val="2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 xml:space="preserve">ООО  «ПК </w:t>
            </w:r>
            <w:proofErr w:type="spellStart"/>
            <w:r w:rsidRPr="00B12F1F">
              <w:rPr>
                <w:lang w:eastAsia="ru-RU"/>
              </w:rPr>
              <w:t>Хлебнаш</w:t>
            </w:r>
            <w:proofErr w:type="spellEnd"/>
            <w:r w:rsidRPr="00B12F1F">
              <w:rPr>
                <w:lang w:eastAsia="ru-RU"/>
              </w:rPr>
              <w:t>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2F1F" w:rsidRPr="00B12F1F" w:rsidRDefault="00B12F1F" w:rsidP="00B12F1F">
            <w:pPr>
              <w:jc w:val="center"/>
              <w:rPr>
                <w:sz w:val="24"/>
                <w:szCs w:val="24"/>
              </w:rPr>
            </w:pPr>
            <w:r w:rsidRPr="00B12F1F">
              <w:rPr>
                <w:lang w:eastAsia="ru-RU"/>
              </w:rPr>
              <w:t>24,00%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2F1F" w:rsidRPr="00B12F1F" w:rsidRDefault="00B12F1F" w:rsidP="00B12F1F">
            <w:pPr>
              <w:jc w:val="center"/>
              <w:rPr>
                <w:sz w:val="24"/>
                <w:szCs w:val="24"/>
              </w:rPr>
            </w:pPr>
            <w:r w:rsidRPr="00B12F1F">
              <w:rPr>
                <w:lang w:eastAsia="ru-RU"/>
              </w:rPr>
              <w:t>7,50%</w:t>
            </w:r>
          </w:p>
        </w:tc>
      </w:tr>
      <w:tr w:rsidR="00B12F1F" w:rsidRPr="00B12F1F" w:rsidTr="007807CF">
        <w:trPr>
          <w:trHeight w:val="2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ОАО «</w:t>
            </w:r>
            <w:proofErr w:type="spellStart"/>
            <w:r w:rsidRPr="00B12F1F">
              <w:rPr>
                <w:lang w:eastAsia="ru-RU"/>
              </w:rPr>
              <w:t>Хлебокомбинат-Волжский</w:t>
            </w:r>
            <w:proofErr w:type="spellEnd"/>
            <w:r w:rsidRPr="00B12F1F">
              <w:rPr>
                <w:lang w:eastAsia="ru-RU"/>
              </w:rPr>
              <w:t>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2F1F" w:rsidRPr="00B12F1F" w:rsidRDefault="00B12F1F" w:rsidP="00B12F1F">
            <w:pPr>
              <w:jc w:val="center"/>
              <w:rPr>
                <w:sz w:val="24"/>
                <w:szCs w:val="24"/>
              </w:rPr>
            </w:pPr>
            <w:r w:rsidRPr="00B12F1F">
              <w:rPr>
                <w:lang w:eastAsia="ru-RU"/>
              </w:rPr>
              <w:t>13,00%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2F1F" w:rsidRPr="00B12F1F" w:rsidRDefault="00B12F1F" w:rsidP="00B12F1F">
            <w:pPr>
              <w:jc w:val="center"/>
              <w:rPr>
                <w:sz w:val="24"/>
                <w:szCs w:val="24"/>
              </w:rPr>
            </w:pPr>
            <w:r w:rsidRPr="00B12F1F">
              <w:rPr>
                <w:lang w:eastAsia="ru-RU"/>
              </w:rPr>
              <w:t>10,50%</w:t>
            </w:r>
          </w:p>
        </w:tc>
      </w:tr>
      <w:tr w:rsidR="00B12F1F" w:rsidRPr="00B12F1F" w:rsidTr="007807CF">
        <w:trPr>
          <w:trHeight w:val="2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ООО «</w:t>
            </w:r>
            <w:proofErr w:type="spellStart"/>
            <w:r w:rsidRPr="00B12F1F">
              <w:rPr>
                <w:lang w:eastAsia="ru-RU"/>
              </w:rPr>
              <w:t>Сарептская</w:t>
            </w:r>
            <w:proofErr w:type="spellEnd"/>
            <w:r w:rsidRPr="00B12F1F">
              <w:rPr>
                <w:lang w:eastAsia="ru-RU"/>
              </w:rPr>
              <w:t xml:space="preserve"> мельница»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12F1F" w:rsidRPr="00B12F1F" w:rsidRDefault="00B12F1F" w:rsidP="00B12F1F">
            <w:pPr>
              <w:jc w:val="center"/>
              <w:rPr>
                <w:sz w:val="24"/>
                <w:szCs w:val="24"/>
              </w:rPr>
            </w:pPr>
            <w:r w:rsidRPr="00B12F1F">
              <w:rPr>
                <w:lang w:eastAsia="ru-RU"/>
              </w:rPr>
              <w:t>4,00%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2F1F" w:rsidRPr="00B12F1F" w:rsidRDefault="00B12F1F" w:rsidP="00B12F1F">
            <w:pPr>
              <w:jc w:val="center"/>
              <w:rPr>
                <w:sz w:val="24"/>
                <w:szCs w:val="24"/>
              </w:rPr>
            </w:pPr>
            <w:r w:rsidRPr="00B12F1F">
              <w:rPr>
                <w:lang w:eastAsia="ru-RU"/>
              </w:rPr>
              <w:t>0,70%</w:t>
            </w:r>
          </w:p>
        </w:tc>
      </w:tr>
    </w:tbl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В настоящее время в области хлебопечения можно проследить несколько чётко выраженных трендов: 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1.     изделия с «чистой» этикеткой (без ГМО); 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2.     рост потребления </w:t>
      </w:r>
      <w:proofErr w:type="spellStart"/>
      <w:r w:rsidRPr="00B12F1F">
        <w:rPr>
          <w:lang w:eastAsia="ru-RU"/>
        </w:rPr>
        <w:t>бездрожжевых</w:t>
      </w:r>
      <w:proofErr w:type="spellEnd"/>
      <w:r w:rsidRPr="00B12F1F">
        <w:rPr>
          <w:lang w:eastAsia="ru-RU"/>
        </w:rPr>
        <w:t xml:space="preserve"> хлебов; 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lastRenderedPageBreak/>
        <w:t xml:space="preserve">3.     увеличение потребления </w:t>
      </w:r>
      <w:proofErr w:type="spellStart"/>
      <w:r w:rsidRPr="00B12F1F">
        <w:rPr>
          <w:lang w:eastAsia="ru-RU"/>
        </w:rPr>
        <w:t>тостовых</w:t>
      </w:r>
      <w:proofErr w:type="spellEnd"/>
      <w:r w:rsidRPr="00B12F1F">
        <w:rPr>
          <w:lang w:eastAsia="ru-RU"/>
        </w:rPr>
        <w:t xml:space="preserve"> сортов хлеба; 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4.     расширение ассортимента заварных хлебобулочных изделий. 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Особенностью политики АО «Красноармейский хлеб» по увеличению объемов производства является расширение ассортимента продукции. 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На предприятии действует гибкая система скидок и специальных цен.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b/>
          <w:bCs/>
          <w:lang w:eastAsia="ru-RU"/>
        </w:rPr>
      </w:pPr>
      <w:r w:rsidRPr="00B12F1F">
        <w:rPr>
          <w:b/>
          <w:bCs/>
          <w:lang w:eastAsia="ru-RU"/>
        </w:rPr>
        <w:t>2. Приоритетные направления деятельности акционерного общества.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Основным видом деятельности </w:t>
      </w:r>
      <w:r w:rsidRPr="00B12F1F">
        <w:rPr>
          <w:bCs/>
          <w:lang w:eastAsia="ru-RU"/>
        </w:rPr>
        <w:t>АО «Красноармейский хлеб»</w:t>
      </w:r>
      <w:r w:rsidRPr="00B12F1F">
        <w:rPr>
          <w:lang w:eastAsia="ru-RU"/>
        </w:rPr>
        <w:t xml:space="preserve"> является производство и реализация хлебобулочных изделий. Помимо этого, предприятие осуществляет оптовую и розничную торговлю товарами стороннего производителя. 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Основной целью АО «Красноармейский хлеб» является получение прибыли.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Предметом деятельности </w:t>
      </w:r>
      <w:r w:rsidRPr="00B12F1F">
        <w:rPr>
          <w:bCs/>
          <w:lang w:eastAsia="ru-RU"/>
        </w:rPr>
        <w:t>АО «Красноармейский хлеб»</w:t>
      </w:r>
      <w:r w:rsidRPr="00B12F1F">
        <w:rPr>
          <w:lang w:eastAsia="ru-RU"/>
        </w:rPr>
        <w:t xml:space="preserve"> является:</w:t>
      </w:r>
    </w:p>
    <w:p w:rsidR="00B12F1F" w:rsidRPr="00B12F1F" w:rsidRDefault="00B12F1F" w:rsidP="00B12F1F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производство хлеба и мучных кондитерских изделий недлительного хранения;</w:t>
      </w:r>
    </w:p>
    <w:p w:rsidR="00B12F1F" w:rsidRPr="00B12F1F" w:rsidRDefault="00B12F1F" w:rsidP="00B12F1F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производство сухих хлебобулочных изделий и мучных кондитерских изделий длительного хранения;</w:t>
      </w:r>
    </w:p>
    <w:p w:rsidR="00B12F1F" w:rsidRPr="00B12F1F" w:rsidRDefault="00B12F1F" w:rsidP="00B12F1F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оптовая торговля хлебом, хлебобулочными изделиями и мучными кондитерскими изделиями;</w:t>
      </w:r>
    </w:p>
    <w:p w:rsidR="00B12F1F" w:rsidRPr="00B12F1F" w:rsidRDefault="00B12F1F" w:rsidP="00B12F1F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деятельность агентов по оптовой торговле пищевыми продуктами.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Деятельность </w:t>
      </w:r>
      <w:r w:rsidRPr="00B12F1F">
        <w:rPr>
          <w:bCs/>
          <w:lang w:eastAsia="ru-RU"/>
        </w:rPr>
        <w:t>АО «Красноармейский хлеб»</w:t>
      </w:r>
      <w:r w:rsidRPr="00B12F1F">
        <w:rPr>
          <w:lang w:eastAsia="ru-RU"/>
        </w:rPr>
        <w:t xml:space="preserve"> не ограничивается вышеназванными видами. </w:t>
      </w:r>
      <w:r w:rsidRPr="00B12F1F">
        <w:rPr>
          <w:bCs/>
          <w:lang w:eastAsia="ru-RU"/>
        </w:rPr>
        <w:t>АО «Красноармейский хлеб»</w:t>
      </w:r>
      <w:r w:rsidRPr="00B12F1F">
        <w:rPr>
          <w:lang w:eastAsia="ru-RU"/>
        </w:rPr>
        <w:t xml:space="preserve"> имеет право осуществлять любые виды деятельности, не запрещенные действующим законодательством и Уставом акционерного общества.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b/>
          <w:bCs/>
          <w:lang w:eastAsia="ru-RU"/>
        </w:rPr>
      </w:pPr>
      <w:r w:rsidRPr="00B12F1F">
        <w:rPr>
          <w:b/>
          <w:bCs/>
          <w:lang w:eastAsia="ru-RU"/>
        </w:rPr>
        <w:t xml:space="preserve">3. Отчет совета директоров акционерного общества о результатах развития акционерного общества по приоритетным направлениям его деятельности. 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Развитие производства хлебобулочной продукции напрямую зависит от государственной политики в сфере развития сельского хозяйства, увеличения валового сбора зерна и производства муки. 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Как было сказано выше, основным видом деятельности общества является производство хлебобулочных изделий.</w:t>
      </w:r>
    </w:p>
    <w:p w:rsidR="00B12F1F" w:rsidRPr="00B12F1F" w:rsidRDefault="00B12F1F" w:rsidP="00B12F1F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 w:rsidRPr="00B12F1F">
        <w:rPr>
          <w:lang w:eastAsia="ru-RU"/>
        </w:rPr>
        <w:t xml:space="preserve">Объем продаж в 2020 году составил 6 106,0 тонн хлебобулочных изделий. </w:t>
      </w:r>
      <w:r w:rsidR="00965803">
        <w:rPr>
          <w:lang w:eastAsia="ru-RU"/>
        </w:rPr>
        <w:t>С</w:t>
      </w:r>
      <w:r w:rsidRPr="00B12F1F">
        <w:rPr>
          <w:lang w:eastAsia="ru-RU"/>
        </w:rPr>
        <w:t>нижение объема продаж по сравнению с 2019 годом составило 5,7%.</w:t>
      </w:r>
    </w:p>
    <w:p w:rsidR="00B12F1F" w:rsidRPr="00B12F1F" w:rsidRDefault="00B12F1F" w:rsidP="00B12F1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12F1F">
        <w:rPr>
          <w:lang w:eastAsia="ru-RU"/>
        </w:rPr>
        <w:t xml:space="preserve">        Рентабельность в 2020 году составила +1,06% .  В 2021 году рентабельность должна составить  0,8 %. Производительность предприятия 10 563  тонн в год. </w:t>
      </w:r>
    </w:p>
    <w:p w:rsidR="00B12F1F" w:rsidRPr="00B12F1F" w:rsidRDefault="00B12F1F" w:rsidP="00B12F1F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12F1F">
        <w:rPr>
          <w:lang w:eastAsia="ru-RU"/>
        </w:rPr>
        <w:t xml:space="preserve">       Израсходовано на выплаты социального характера в 2020 году  552123,74рублей</w:t>
      </w:r>
    </w:p>
    <w:p w:rsidR="00B12F1F" w:rsidRPr="00B12F1F" w:rsidRDefault="00B12F1F" w:rsidP="00B12F1F">
      <w:pPr>
        <w:suppressAutoHyphens w:val="0"/>
        <w:spacing w:before="100" w:beforeAutospacing="1" w:after="100" w:afterAutospacing="1"/>
        <w:ind w:firstLine="540"/>
        <w:rPr>
          <w:lang w:eastAsia="ru-RU"/>
        </w:rPr>
      </w:pPr>
      <w:r w:rsidRPr="00B12F1F">
        <w:rPr>
          <w:b/>
          <w:lang w:eastAsia="ru-RU"/>
        </w:rPr>
        <w:t>Объем продаж в динамике (в рублях без НДС):</w:t>
      </w:r>
    </w:p>
    <w:tbl>
      <w:tblPr>
        <w:tblW w:w="0" w:type="auto"/>
        <w:tblInd w:w="-134" w:type="dxa"/>
        <w:tblLayout w:type="fixed"/>
        <w:tblLook w:val="04A0"/>
      </w:tblPr>
      <w:tblGrid>
        <w:gridCol w:w="1418"/>
        <w:gridCol w:w="1985"/>
        <w:gridCol w:w="1417"/>
        <w:gridCol w:w="1843"/>
        <w:gridCol w:w="1276"/>
        <w:gridCol w:w="2468"/>
      </w:tblGrid>
      <w:tr w:rsidR="00B12F1F" w:rsidRPr="00B12F1F" w:rsidTr="007807CF">
        <w:trPr>
          <w:trHeight w:val="315"/>
        </w:trPr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12F1F" w:rsidRPr="00B12F1F" w:rsidRDefault="00B12F1F" w:rsidP="00B12F1F">
            <w:pPr>
              <w:suppressAutoHyphens w:val="0"/>
              <w:snapToGrid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12F1F">
              <w:rPr>
                <w:lang w:eastAsia="ru-RU"/>
              </w:rPr>
              <w:t>2019 год факт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12F1F" w:rsidRPr="00B12F1F" w:rsidRDefault="00B12F1F" w:rsidP="00B12F1F">
            <w:pPr>
              <w:suppressAutoHyphens w:val="0"/>
              <w:snapToGrid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12F1F">
              <w:rPr>
                <w:lang w:eastAsia="ru-RU"/>
              </w:rPr>
              <w:t>2020 год факт</w:t>
            </w:r>
          </w:p>
        </w:tc>
        <w:tc>
          <w:tcPr>
            <w:tcW w:w="3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F1F" w:rsidRPr="00B12F1F" w:rsidRDefault="00B12F1F" w:rsidP="00B12F1F">
            <w:pPr>
              <w:suppressAutoHyphens w:val="0"/>
              <w:snapToGrid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12F1F">
              <w:rPr>
                <w:lang w:eastAsia="ru-RU"/>
              </w:rPr>
              <w:t>Темп роста к 2019 году</w:t>
            </w:r>
          </w:p>
        </w:tc>
      </w:tr>
      <w:tr w:rsidR="00B12F1F" w:rsidRPr="00B12F1F" w:rsidTr="007807CF">
        <w:trPr>
          <w:trHeight w:val="301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12F1F" w:rsidRPr="00B12F1F" w:rsidRDefault="00B12F1F" w:rsidP="00B12F1F">
            <w:pPr>
              <w:suppressAutoHyphens w:val="0"/>
              <w:snapToGrid w:val="0"/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B12F1F">
              <w:rPr>
                <w:lang w:eastAsia="ru-RU"/>
              </w:rPr>
              <w:t>Тн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12F1F" w:rsidRPr="00B12F1F" w:rsidRDefault="00B12F1F" w:rsidP="00B12F1F">
            <w:pPr>
              <w:suppressAutoHyphens w:val="0"/>
              <w:snapToGrid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12F1F">
              <w:rPr>
                <w:lang w:eastAsia="ru-RU"/>
              </w:rPr>
              <w:t>Тысяч рублей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12F1F" w:rsidRPr="00B12F1F" w:rsidRDefault="00B12F1F" w:rsidP="00B12F1F">
            <w:pPr>
              <w:suppressAutoHyphens w:val="0"/>
              <w:snapToGrid w:val="0"/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B12F1F">
              <w:rPr>
                <w:lang w:eastAsia="ru-RU"/>
              </w:rPr>
              <w:t>Тн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12F1F" w:rsidRPr="00B12F1F" w:rsidRDefault="00B12F1F" w:rsidP="00B12F1F">
            <w:pPr>
              <w:suppressAutoHyphens w:val="0"/>
              <w:snapToGrid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12F1F">
              <w:rPr>
                <w:lang w:eastAsia="ru-RU"/>
              </w:rPr>
              <w:t>Тысяч рублей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12F1F" w:rsidRPr="00B12F1F" w:rsidRDefault="00B12F1F" w:rsidP="00B12F1F">
            <w:pPr>
              <w:suppressAutoHyphens w:val="0"/>
              <w:snapToGrid w:val="0"/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B12F1F">
              <w:rPr>
                <w:lang w:eastAsia="ru-RU"/>
              </w:rPr>
              <w:t>Тн</w:t>
            </w:r>
            <w:proofErr w:type="spellEnd"/>
          </w:p>
        </w:tc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2F1F" w:rsidRPr="00B12F1F" w:rsidRDefault="00B12F1F" w:rsidP="00B12F1F">
            <w:pPr>
              <w:suppressAutoHyphens w:val="0"/>
              <w:snapToGrid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12F1F">
              <w:rPr>
                <w:lang w:eastAsia="ru-RU"/>
              </w:rPr>
              <w:t>Тысяч рублей</w:t>
            </w:r>
          </w:p>
        </w:tc>
      </w:tr>
      <w:tr w:rsidR="00B12F1F" w:rsidRPr="00B12F1F" w:rsidTr="007807C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B12F1F" w:rsidRPr="00B12F1F" w:rsidRDefault="00B12F1F" w:rsidP="00B12F1F">
            <w:pPr>
              <w:suppressAutoHyphens w:val="0"/>
              <w:snapToGrid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12F1F">
              <w:rPr>
                <w:lang w:eastAsia="ru-RU"/>
              </w:rPr>
              <w:t>6474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B12F1F" w:rsidRPr="00B12F1F" w:rsidRDefault="00B12F1F" w:rsidP="00B12F1F">
            <w:pPr>
              <w:suppressAutoHyphens w:val="0"/>
              <w:snapToGrid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12F1F">
              <w:rPr>
                <w:lang w:eastAsia="ru-RU"/>
              </w:rPr>
              <w:t>274956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B12F1F" w:rsidRPr="00B12F1F" w:rsidRDefault="00B12F1F" w:rsidP="00B12F1F">
            <w:pPr>
              <w:suppressAutoHyphens w:val="0"/>
              <w:snapToGrid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12F1F">
              <w:rPr>
                <w:lang w:eastAsia="ru-RU"/>
              </w:rPr>
              <w:t>6106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B12F1F" w:rsidRPr="00B12F1F" w:rsidRDefault="00B12F1F" w:rsidP="00B12F1F">
            <w:pPr>
              <w:suppressAutoHyphens w:val="0"/>
              <w:snapToGrid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12F1F">
              <w:rPr>
                <w:lang w:eastAsia="ru-RU"/>
              </w:rPr>
              <w:t>267257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B12F1F" w:rsidRPr="00B12F1F" w:rsidRDefault="00B12F1F" w:rsidP="00B12F1F">
            <w:pPr>
              <w:suppressAutoHyphens w:val="0"/>
              <w:snapToGrid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12F1F">
              <w:rPr>
                <w:lang w:eastAsia="ru-RU"/>
              </w:rPr>
              <w:t>-368</w:t>
            </w:r>
          </w:p>
        </w:tc>
        <w:tc>
          <w:tcPr>
            <w:tcW w:w="2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12F1F" w:rsidRPr="00B12F1F" w:rsidRDefault="00B12F1F" w:rsidP="00B12F1F">
            <w:pPr>
              <w:suppressAutoHyphens w:val="0"/>
              <w:snapToGrid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12F1F">
              <w:rPr>
                <w:lang w:eastAsia="ru-RU"/>
              </w:rPr>
              <w:t>-7699</w:t>
            </w:r>
          </w:p>
        </w:tc>
      </w:tr>
    </w:tbl>
    <w:p w:rsidR="00B12F1F" w:rsidRPr="00B12F1F" w:rsidRDefault="00B12F1F" w:rsidP="00B12F1F">
      <w:pPr>
        <w:ind w:firstLine="540"/>
        <w:jc w:val="both"/>
        <w:rPr>
          <w:shd w:val="clear" w:color="auto" w:fill="FFFF00"/>
        </w:rPr>
      </w:pPr>
      <w:r w:rsidRPr="00B12F1F">
        <w:t xml:space="preserve">В течение года на предприятии производилась следующая продукция: формовой хлеб из пшеничной муки, ржано-пшеничные сорта хлеба, батоны, булочные изделия, мелкоштучные булочные изделия. </w:t>
      </w:r>
    </w:p>
    <w:p w:rsidR="00B12F1F" w:rsidRPr="00B12F1F" w:rsidRDefault="00B12F1F" w:rsidP="00B12F1F">
      <w:pPr>
        <w:ind w:firstLine="540"/>
        <w:jc w:val="both"/>
      </w:pPr>
      <w:r w:rsidRPr="00B12F1F">
        <w:t xml:space="preserve">Развитие производства хлебобулочной продукции напрямую зависит от государственной политики в сфере развития сельского хозяйства, увеличения валового сбора зерна и производства муки. </w:t>
      </w:r>
    </w:p>
    <w:p w:rsidR="00B12F1F" w:rsidRPr="00B12F1F" w:rsidRDefault="00B12F1F" w:rsidP="00B12F1F">
      <w:pPr>
        <w:ind w:firstLine="540"/>
        <w:jc w:val="both"/>
        <w:rPr>
          <w:color w:val="000000"/>
        </w:rPr>
      </w:pPr>
      <w:r w:rsidRPr="00B12F1F">
        <w:rPr>
          <w:color w:val="000000"/>
        </w:rPr>
        <w:t>Как было сказано выше, основным видом деятельности общества является производство хлебобулочных изделий.</w:t>
      </w:r>
    </w:p>
    <w:p w:rsidR="00B12F1F" w:rsidRPr="00B12F1F" w:rsidRDefault="00B12F1F" w:rsidP="00B12F1F">
      <w:pPr>
        <w:ind w:firstLine="540"/>
        <w:jc w:val="both"/>
        <w:rPr>
          <w:b/>
          <w:color w:val="000000"/>
        </w:rPr>
      </w:pPr>
    </w:p>
    <w:p w:rsidR="00B12F1F" w:rsidRPr="00B12F1F" w:rsidRDefault="00B12F1F" w:rsidP="00B12F1F">
      <w:pPr>
        <w:ind w:firstLine="540"/>
        <w:jc w:val="both"/>
        <w:rPr>
          <w:b/>
          <w:color w:val="000000"/>
        </w:rPr>
      </w:pPr>
      <w:r w:rsidRPr="00B12F1F">
        <w:rPr>
          <w:b/>
          <w:color w:val="000000"/>
        </w:rPr>
        <w:t>Объем производства по основным видам выпускаемой продукции за 2020 год:</w:t>
      </w:r>
    </w:p>
    <w:tbl>
      <w:tblPr>
        <w:tblW w:w="0" w:type="auto"/>
        <w:tblInd w:w="-50" w:type="dxa"/>
        <w:tblLayout w:type="fixed"/>
        <w:tblLook w:val="0000"/>
      </w:tblPr>
      <w:tblGrid>
        <w:gridCol w:w="1060"/>
        <w:gridCol w:w="1365"/>
        <w:gridCol w:w="1187"/>
        <w:gridCol w:w="1365"/>
        <w:gridCol w:w="1187"/>
        <w:gridCol w:w="1364"/>
        <w:gridCol w:w="1060"/>
        <w:gridCol w:w="1480"/>
      </w:tblGrid>
      <w:tr w:rsidR="00B12F1F" w:rsidRPr="00B12F1F" w:rsidTr="007807CF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napToGrid w:val="0"/>
              <w:jc w:val="center"/>
              <w:rPr>
                <w:color w:val="000000"/>
              </w:rPr>
            </w:pPr>
            <w:r w:rsidRPr="00B12F1F">
              <w:rPr>
                <w:color w:val="000000"/>
              </w:rPr>
              <w:t>Хлеб коммерческий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napToGrid w:val="0"/>
              <w:jc w:val="center"/>
              <w:rPr>
                <w:color w:val="000000"/>
              </w:rPr>
            </w:pPr>
            <w:r w:rsidRPr="00B12F1F">
              <w:rPr>
                <w:color w:val="000000"/>
              </w:rPr>
              <w:t>Хлеб социальный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napToGrid w:val="0"/>
              <w:jc w:val="center"/>
              <w:rPr>
                <w:color w:val="000000"/>
              </w:rPr>
            </w:pPr>
            <w:r w:rsidRPr="00B12F1F">
              <w:rPr>
                <w:color w:val="000000"/>
              </w:rPr>
              <w:t>Батон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napToGrid w:val="0"/>
              <w:jc w:val="center"/>
              <w:rPr>
                <w:color w:val="000000"/>
              </w:rPr>
            </w:pPr>
            <w:r w:rsidRPr="00B12F1F">
              <w:rPr>
                <w:color w:val="000000"/>
              </w:rPr>
              <w:t>Булочные</w:t>
            </w:r>
          </w:p>
        </w:tc>
      </w:tr>
      <w:tr w:rsidR="00B12F1F" w:rsidRPr="00B12F1F" w:rsidTr="007807CF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napToGrid w:val="0"/>
              <w:jc w:val="center"/>
              <w:rPr>
                <w:color w:val="000000"/>
              </w:rPr>
            </w:pPr>
            <w:r w:rsidRPr="00B12F1F">
              <w:rPr>
                <w:color w:val="000000"/>
              </w:rPr>
              <w:t xml:space="preserve">тонн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napToGrid w:val="0"/>
              <w:jc w:val="center"/>
              <w:rPr>
                <w:color w:val="000000"/>
              </w:rPr>
            </w:pPr>
            <w:r w:rsidRPr="00B12F1F">
              <w:rPr>
                <w:color w:val="000000"/>
              </w:rPr>
              <w:t>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napToGrid w:val="0"/>
              <w:jc w:val="center"/>
              <w:rPr>
                <w:color w:val="000000"/>
              </w:rPr>
            </w:pPr>
            <w:r w:rsidRPr="00B12F1F">
              <w:rPr>
                <w:color w:val="000000"/>
              </w:rPr>
              <w:t xml:space="preserve">тонн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napToGrid w:val="0"/>
              <w:jc w:val="center"/>
              <w:rPr>
                <w:color w:val="000000"/>
              </w:rPr>
            </w:pPr>
            <w:r w:rsidRPr="00B12F1F">
              <w:rPr>
                <w:color w:val="000000"/>
              </w:rPr>
              <w:t>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napToGrid w:val="0"/>
              <w:jc w:val="center"/>
              <w:rPr>
                <w:color w:val="000000"/>
              </w:rPr>
            </w:pPr>
            <w:r w:rsidRPr="00B12F1F">
              <w:rPr>
                <w:color w:val="000000"/>
              </w:rPr>
              <w:t xml:space="preserve">тонн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napToGrid w:val="0"/>
              <w:jc w:val="center"/>
              <w:rPr>
                <w:color w:val="000000"/>
              </w:rPr>
            </w:pPr>
            <w:r w:rsidRPr="00B12F1F">
              <w:rPr>
                <w:color w:val="000000"/>
              </w:rPr>
              <w:t>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napToGrid w:val="0"/>
              <w:jc w:val="center"/>
              <w:rPr>
                <w:color w:val="000000"/>
              </w:rPr>
            </w:pPr>
            <w:r w:rsidRPr="00B12F1F">
              <w:rPr>
                <w:color w:val="000000"/>
              </w:rPr>
              <w:t xml:space="preserve">тонн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napToGrid w:val="0"/>
              <w:jc w:val="center"/>
              <w:rPr>
                <w:color w:val="000000"/>
              </w:rPr>
            </w:pPr>
            <w:r w:rsidRPr="00B12F1F">
              <w:rPr>
                <w:color w:val="000000"/>
              </w:rPr>
              <w:t>%</w:t>
            </w:r>
          </w:p>
        </w:tc>
      </w:tr>
      <w:tr w:rsidR="00B12F1F" w:rsidRPr="00B12F1F" w:rsidTr="007807CF">
        <w:trPr>
          <w:trHeight w:val="358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napToGrid w:val="0"/>
              <w:jc w:val="center"/>
            </w:pPr>
            <w:r w:rsidRPr="00B12F1F">
              <w:t>1228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napToGrid w:val="0"/>
              <w:jc w:val="center"/>
            </w:pPr>
            <w:r w:rsidRPr="00B12F1F">
              <w:t>20%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napToGrid w:val="0"/>
              <w:jc w:val="center"/>
            </w:pPr>
            <w:r w:rsidRPr="00B12F1F">
              <w:t>2 731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napToGrid w:val="0"/>
              <w:jc w:val="center"/>
            </w:pPr>
            <w:r w:rsidRPr="00B12F1F">
              <w:t>45%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napToGrid w:val="0"/>
              <w:jc w:val="center"/>
            </w:pPr>
            <w:r w:rsidRPr="00B12F1F">
              <w:t>1 301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napToGrid w:val="0"/>
              <w:jc w:val="center"/>
            </w:pPr>
            <w:r w:rsidRPr="00B12F1F">
              <w:t>21%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napToGrid w:val="0"/>
              <w:jc w:val="center"/>
            </w:pPr>
            <w:r w:rsidRPr="00B12F1F">
              <w:t>563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napToGrid w:val="0"/>
              <w:jc w:val="center"/>
            </w:pPr>
            <w:r w:rsidRPr="00B12F1F">
              <w:t>9%</w:t>
            </w:r>
          </w:p>
        </w:tc>
      </w:tr>
    </w:tbl>
    <w:p w:rsidR="00B12F1F" w:rsidRPr="00B12F1F" w:rsidRDefault="00B12F1F" w:rsidP="00B12F1F">
      <w:pPr>
        <w:suppressAutoHyphens w:val="0"/>
        <w:jc w:val="both"/>
        <w:rPr>
          <w:b/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bCs/>
          <w:lang w:eastAsia="ru-RU"/>
        </w:rPr>
      </w:pPr>
      <w:r w:rsidRPr="00B12F1F">
        <w:rPr>
          <w:b/>
          <w:lang w:eastAsia="ru-RU"/>
        </w:rPr>
        <w:t>В течение года проводились следующие мероприятия по ремонту и реконструкции производственных помещений и оборудования:</w:t>
      </w:r>
    </w:p>
    <w:p w:rsidR="00B12F1F" w:rsidRPr="00B12F1F" w:rsidRDefault="00B12F1F" w:rsidP="00B12F1F">
      <w:pPr>
        <w:suppressAutoHyphens w:val="0"/>
        <w:rPr>
          <w:color w:val="FF0000"/>
          <w:lang w:eastAsia="ru-RU"/>
        </w:rPr>
      </w:pPr>
      <w:r w:rsidRPr="00B12F1F">
        <w:rPr>
          <w:lang w:eastAsia="ru-RU"/>
        </w:rPr>
        <w:t>- Приобретены новые хлебопекарные формы 3-х секционные № 10 в количестве 300 штук, 3-х секционные № 7 (овальные) в количестве 300 штук;</w:t>
      </w:r>
    </w:p>
    <w:p w:rsidR="00B12F1F" w:rsidRPr="00B12F1F" w:rsidRDefault="00B12F1F" w:rsidP="00B12F1F">
      <w:pPr>
        <w:suppressAutoHyphens w:val="0"/>
        <w:rPr>
          <w:color w:val="FF0000"/>
          <w:lang w:eastAsia="ru-RU"/>
        </w:rPr>
      </w:pPr>
      <w:r w:rsidRPr="00B12F1F">
        <w:rPr>
          <w:lang w:eastAsia="ru-RU"/>
        </w:rPr>
        <w:t xml:space="preserve">- Выполнен ремонт хлебопекарной печи № 2 ФТЛ-2-66 с заменой 2-х горелок ИГК-25 на автоматическую горелку </w:t>
      </w:r>
      <w:r w:rsidRPr="00B12F1F">
        <w:rPr>
          <w:lang w:val="en-US" w:eastAsia="ru-RU"/>
        </w:rPr>
        <w:t>NOBEL</w:t>
      </w:r>
      <w:r w:rsidRPr="00B12F1F">
        <w:rPr>
          <w:lang w:eastAsia="ru-RU"/>
        </w:rPr>
        <w:t xml:space="preserve"> </w:t>
      </w:r>
      <w:r w:rsidRPr="00B12F1F">
        <w:rPr>
          <w:lang w:val="en-US" w:eastAsia="ru-RU"/>
        </w:rPr>
        <w:t>GP</w:t>
      </w:r>
      <w:r w:rsidRPr="00B12F1F">
        <w:rPr>
          <w:lang w:eastAsia="ru-RU"/>
        </w:rPr>
        <w:t>750;</w:t>
      </w:r>
    </w:p>
    <w:p w:rsidR="00B12F1F" w:rsidRPr="00B12F1F" w:rsidRDefault="00B12F1F" w:rsidP="00B12F1F">
      <w:pPr>
        <w:suppressAutoHyphens w:val="0"/>
        <w:rPr>
          <w:lang w:eastAsia="ru-RU"/>
        </w:rPr>
      </w:pPr>
      <w:r w:rsidRPr="00B12F1F">
        <w:rPr>
          <w:lang w:eastAsia="ru-RU"/>
        </w:rPr>
        <w:t xml:space="preserve">- Приобретен </w:t>
      </w:r>
      <w:proofErr w:type="spellStart"/>
      <w:r w:rsidRPr="00B12F1F">
        <w:rPr>
          <w:lang w:eastAsia="ru-RU"/>
        </w:rPr>
        <w:t>тестоделитель</w:t>
      </w:r>
      <w:proofErr w:type="spellEnd"/>
      <w:r w:rsidRPr="00B12F1F">
        <w:rPr>
          <w:lang w:eastAsia="ru-RU"/>
        </w:rPr>
        <w:t xml:space="preserve"> ТД-3М;</w:t>
      </w:r>
    </w:p>
    <w:p w:rsidR="00B12F1F" w:rsidRPr="00B12F1F" w:rsidRDefault="00B12F1F" w:rsidP="00B12F1F">
      <w:pPr>
        <w:suppressAutoHyphens w:val="0"/>
        <w:rPr>
          <w:lang w:eastAsia="ru-RU"/>
        </w:rPr>
      </w:pPr>
      <w:r w:rsidRPr="00B12F1F">
        <w:rPr>
          <w:lang w:eastAsia="ru-RU"/>
        </w:rPr>
        <w:t>- Приобретена новая оргтехника и программное обеспечение.</w:t>
      </w:r>
    </w:p>
    <w:p w:rsidR="00B12F1F" w:rsidRDefault="00B12F1F" w:rsidP="00B12F1F">
      <w:pPr>
        <w:suppressAutoHyphens w:val="0"/>
        <w:jc w:val="both"/>
        <w:rPr>
          <w:b/>
          <w:bCs/>
          <w:lang w:eastAsia="ru-RU"/>
        </w:rPr>
      </w:pPr>
    </w:p>
    <w:p w:rsidR="00F03D64" w:rsidRDefault="00F03D64" w:rsidP="00B12F1F">
      <w:pPr>
        <w:suppressAutoHyphens w:val="0"/>
        <w:jc w:val="both"/>
        <w:rPr>
          <w:b/>
          <w:bCs/>
          <w:lang w:eastAsia="ru-RU"/>
        </w:rPr>
      </w:pPr>
    </w:p>
    <w:p w:rsidR="00F03D64" w:rsidRDefault="00F03D64" w:rsidP="00B12F1F">
      <w:pPr>
        <w:suppressAutoHyphens w:val="0"/>
        <w:jc w:val="both"/>
        <w:rPr>
          <w:b/>
          <w:bCs/>
          <w:lang w:eastAsia="ru-RU"/>
        </w:rPr>
      </w:pPr>
    </w:p>
    <w:p w:rsidR="00F03D64" w:rsidRDefault="00F03D64" w:rsidP="00B12F1F">
      <w:pPr>
        <w:suppressAutoHyphens w:val="0"/>
        <w:jc w:val="both"/>
        <w:rPr>
          <w:b/>
          <w:bCs/>
          <w:lang w:eastAsia="ru-RU"/>
        </w:rPr>
      </w:pPr>
    </w:p>
    <w:p w:rsidR="00F03D64" w:rsidRDefault="00F03D64" w:rsidP="00B12F1F">
      <w:pPr>
        <w:suppressAutoHyphens w:val="0"/>
        <w:jc w:val="both"/>
        <w:rPr>
          <w:b/>
          <w:bCs/>
          <w:lang w:eastAsia="ru-RU"/>
        </w:rPr>
      </w:pPr>
    </w:p>
    <w:p w:rsidR="00F03D64" w:rsidRPr="00B12F1F" w:rsidRDefault="00F03D64" w:rsidP="00B12F1F">
      <w:pPr>
        <w:suppressAutoHyphens w:val="0"/>
        <w:jc w:val="both"/>
        <w:rPr>
          <w:b/>
          <w:bCs/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b/>
          <w:bCs/>
          <w:lang w:eastAsia="ru-RU"/>
        </w:rPr>
      </w:pPr>
      <w:r w:rsidRPr="00B12F1F">
        <w:rPr>
          <w:b/>
          <w:bCs/>
          <w:lang w:eastAsia="ru-RU"/>
        </w:rPr>
        <w:lastRenderedPageBreak/>
        <w:t>В отчетном году предприятие освоило выпуск следующей новой продукции:</w:t>
      </w:r>
    </w:p>
    <w:tbl>
      <w:tblPr>
        <w:tblW w:w="10140" w:type="dxa"/>
        <w:tblInd w:w="-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5"/>
        <w:gridCol w:w="7525"/>
        <w:gridCol w:w="1990"/>
      </w:tblGrid>
      <w:tr w:rsidR="00B12F1F" w:rsidRPr="00B12F1F" w:rsidTr="007807CF">
        <w:trPr>
          <w:trHeight w:val="755"/>
          <w:tblHeader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12F1F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B12F1F">
              <w:rPr>
                <w:b/>
                <w:bCs/>
                <w:lang w:eastAsia="ru-RU"/>
              </w:rPr>
              <w:t>п</w:t>
            </w:r>
            <w:proofErr w:type="gramEnd"/>
            <w:r w:rsidRPr="00B12F1F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12F1F">
              <w:rPr>
                <w:b/>
                <w:bCs/>
                <w:lang w:eastAsia="ru-RU"/>
              </w:rPr>
              <w:t>Название предприятия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b/>
                <w:bCs/>
                <w:lang w:eastAsia="ru-RU"/>
              </w:rPr>
              <w:t xml:space="preserve">         Вес, </w:t>
            </w:r>
            <w:proofErr w:type="gramStart"/>
            <w:r w:rsidRPr="00B12F1F">
              <w:rPr>
                <w:b/>
                <w:bCs/>
                <w:lang w:eastAsia="ru-RU"/>
              </w:rPr>
              <w:t>кг</w:t>
            </w:r>
            <w:proofErr w:type="gramEnd"/>
          </w:p>
        </w:tc>
      </w:tr>
      <w:tr w:rsidR="00B12F1F" w:rsidRPr="00B12F1F" w:rsidTr="007807CF">
        <w:trPr>
          <w:trHeight w:val="28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1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2F1F" w:rsidRPr="00B12F1F" w:rsidRDefault="00B12F1F" w:rsidP="00B12F1F">
            <w:pPr>
              <w:rPr>
                <w:sz w:val="22"/>
                <w:szCs w:val="22"/>
              </w:rPr>
            </w:pPr>
            <w:r w:rsidRPr="00B12F1F">
              <w:rPr>
                <w:sz w:val="22"/>
                <w:szCs w:val="22"/>
                <w:lang w:eastAsia="ru-RU"/>
              </w:rPr>
              <w:t>Хлебец Кукурузный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1F" w:rsidRPr="00B12F1F" w:rsidRDefault="00B12F1F" w:rsidP="00B12F1F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12F1F">
              <w:rPr>
                <w:lang w:eastAsia="ru-RU"/>
              </w:rPr>
              <w:t>0,300</w:t>
            </w:r>
          </w:p>
        </w:tc>
      </w:tr>
      <w:tr w:rsidR="00B12F1F" w:rsidRPr="00B12F1F" w:rsidTr="007807CF">
        <w:trPr>
          <w:trHeight w:val="28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2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2F1F" w:rsidRPr="00B12F1F" w:rsidRDefault="00B12F1F" w:rsidP="00B12F1F">
            <w:pPr>
              <w:rPr>
                <w:sz w:val="22"/>
                <w:szCs w:val="22"/>
              </w:rPr>
            </w:pPr>
            <w:r w:rsidRPr="00B12F1F">
              <w:rPr>
                <w:sz w:val="22"/>
                <w:szCs w:val="22"/>
                <w:lang w:eastAsia="ru-RU"/>
              </w:rPr>
              <w:t>Хлеб Росток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1F" w:rsidRPr="00B12F1F" w:rsidRDefault="00B12F1F" w:rsidP="00B12F1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12F1F">
              <w:rPr>
                <w:sz w:val="22"/>
                <w:szCs w:val="22"/>
                <w:lang w:eastAsia="ru-RU"/>
              </w:rPr>
              <w:t>0,350</w:t>
            </w:r>
          </w:p>
        </w:tc>
      </w:tr>
      <w:tr w:rsidR="00B12F1F" w:rsidRPr="00B12F1F" w:rsidTr="007807CF">
        <w:trPr>
          <w:trHeight w:val="28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3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2F1F" w:rsidRPr="00B12F1F" w:rsidRDefault="00B12F1F" w:rsidP="00B12F1F">
            <w:pPr>
              <w:rPr>
                <w:sz w:val="22"/>
                <w:szCs w:val="22"/>
              </w:rPr>
            </w:pPr>
            <w:r w:rsidRPr="00B12F1F">
              <w:rPr>
                <w:sz w:val="22"/>
                <w:szCs w:val="22"/>
                <w:lang w:eastAsia="ru-RU"/>
              </w:rPr>
              <w:t>Хлеб Злаковый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1F" w:rsidRPr="00B12F1F" w:rsidRDefault="00B12F1F" w:rsidP="00B12F1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12F1F">
              <w:rPr>
                <w:sz w:val="22"/>
                <w:szCs w:val="22"/>
                <w:lang w:eastAsia="ru-RU"/>
              </w:rPr>
              <w:t>0,400</w:t>
            </w:r>
          </w:p>
        </w:tc>
      </w:tr>
      <w:tr w:rsidR="00B12F1F" w:rsidRPr="00B12F1F" w:rsidTr="007807CF">
        <w:trPr>
          <w:trHeight w:val="28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4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2F1F" w:rsidRPr="00B12F1F" w:rsidRDefault="00B12F1F" w:rsidP="00B12F1F">
            <w:pPr>
              <w:rPr>
                <w:sz w:val="22"/>
                <w:szCs w:val="22"/>
              </w:rPr>
            </w:pPr>
            <w:r w:rsidRPr="00B12F1F">
              <w:rPr>
                <w:sz w:val="22"/>
                <w:szCs w:val="22"/>
                <w:lang w:eastAsia="ru-RU"/>
              </w:rPr>
              <w:t xml:space="preserve">Булочка Домашняя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1F" w:rsidRPr="00B12F1F" w:rsidRDefault="00B12F1F" w:rsidP="00B12F1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12F1F">
              <w:rPr>
                <w:sz w:val="22"/>
                <w:szCs w:val="22"/>
                <w:lang w:eastAsia="ru-RU"/>
              </w:rPr>
              <w:t>0,300</w:t>
            </w:r>
          </w:p>
        </w:tc>
      </w:tr>
      <w:tr w:rsidR="00B12F1F" w:rsidRPr="00B12F1F" w:rsidTr="007807CF">
        <w:trPr>
          <w:trHeight w:val="28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5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2F1F" w:rsidRPr="00B12F1F" w:rsidRDefault="00B12F1F" w:rsidP="00B12F1F">
            <w:pPr>
              <w:rPr>
                <w:sz w:val="22"/>
                <w:szCs w:val="22"/>
              </w:rPr>
            </w:pPr>
            <w:r w:rsidRPr="00B12F1F">
              <w:rPr>
                <w:sz w:val="22"/>
                <w:szCs w:val="22"/>
                <w:lang w:eastAsia="ru-RU"/>
              </w:rPr>
              <w:t>Булочка слоеная с черной смородиной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1F" w:rsidRPr="00B12F1F" w:rsidRDefault="00B12F1F" w:rsidP="00B12F1F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B12F1F">
              <w:rPr>
                <w:sz w:val="22"/>
                <w:szCs w:val="22"/>
                <w:lang w:eastAsia="ru-RU"/>
              </w:rPr>
              <w:t>0,08</w:t>
            </w:r>
          </w:p>
        </w:tc>
      </w:tr>
    </w:tbl>
    <w:p w:rsidR="00B12F1F" w:rsidRPr="00B12F1F" w:rsidRDefault="00B12F1F" w:rsidP="00B12F1F">
      <w:pPr>
        <w:suppressAutoHyphens w:val="0"/>
        <w:jc w:val="both"/>
        <w:rPr>
          <w:b/>
          <w:bCs/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b/>
          <w:bCs/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b/>
          <w:lang w:eastAsia="ru-RU"/>
        </w:rPr>
      </w:pPr>
      <w:r w:rsidRPr="00B12F1F">
        <w:rPr>
          <w:b/>
          <w:lang w:eastAsia="ru-RU"/>
        </w:rPr>
        <w:t>4. Информация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выражении и в денежном выражении</w:t>
      </w:r>
    </w:p>
    <w:p w:rsidR="00B12F1F" w:rsidRPr="00B12F1F" w:rsidRDefault="00B12F1F" w:rsidP="00B12F1F">
      <w:pPr>
        <w:suppressAutoHyphens w:val="0"/>
        <w:jc w:val="both"/>
        <w:rPr>
          <w:b/>
          <w:bCs/>
          <w:lang w:eastAsia="ru-RU"/>
        </w:rPr>
      </w:pPr>
    </w:p>
    <w:tbl>
      <w:tblPr>
        <w:tblW w:w="10210" w:type="dxa"/>
        <w:tblInd w:w="-50" w:type="dxa"/>
        <w:tblLayout w:type="fixed"/>
        <w:tblLook w:val="0000"/>
      </w:tblPr>
      <w:tblGrid>
        <w:gridCol w:w="4140"/>
        <w:gridCol w:w="1440"/>
        <w:gridCol w:w="1980"/>
        <w:gridCol w:w="2650"/>
      </w:tblGrid>
      <w:tr w:rsidR="00B12F1F" w:rsidRPr="00B12F1F" w:rsidTr="007807CF">
        <w:trPr>
          <w:trHeight w:val="51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12F1F">
              <w:rPr>
                <w:b/>
                <w:bCs/>
                <w:lang w:eastAsia="ru-RU"/>
              </w:rPr>
              <w:t>Наименование энергетического ресурса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12F1F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12F1F">
              <w:rPr>
                <w:b/>
                <w:bCs/>
                <w:lang w:eastAsia="ru-RU"/>
              </w:rPr>
              <w:t>Количество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b/>
                <w:bCs/>
                <w:lang w:eastAsia="ru-RU"/>
              </w:rPr>
              <w:t>Сумма с НДС, руб.</w:t>
            </w:r>
          </w:p>
        </w:tc>
      </w:tr>
      <w:tr w:rsidR="00B12F1F" w:rsidRPr="00B12F1F" w:rsidTr="007807CF">
        <w:trPr>
          <w:trHeight w:val="25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snapToGrid w:val="0"/>
              <w:rPr>
                <w:lang w:eastAsia="ru-RU"/>
              </w:rPr>
            </w:pPr>
            <w:r w:rsidRPr="00B12F1F">
              <w:rPr>
                <w:bCs/>
                <w:lang w:eastAsia="ru-RU"/>
              </w:rPr>
              <w:t>Бензин Аи-95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B12F1F">
              <w:rPr>
                <w:lang w:eastAsia="ru-RU"/>
              </w:rPr>
              <w:t>литр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snapToGrid w:val="0"/>
              <w:jc w:val="right"/>
              <w:rPr>
                <w:lang w:eastAsia="ru-RU"/>
              </w:rPr>
            </w:pPr>
            <w:r w:rsidRPr="00B12F1F">
              <w:rPr>
                <w:lang w:eastAsia="ru-RU"/>
              </w:rPr>
              <w:t>0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snapToGrid w:val="0"/>
              <w:jc w:val="right"/>
              <w:rPr>
                <w:lang w:eastAsia="ru-RU"/>
              </w:rPr>
            </w:pPr>
            <w:r w:rsidRPr="00B12F1F">
              <w:rPr>
                <w:lang w:eastAsia="ru-RU"/>
              </w:rPr>
              <w:t>0</w:t>
            </w:r>
          </w:p>
        </w:tc>
      </w:tr>
      <w:tr w:rsidR="00B12F1F" w:rsidRPr="00B12F1F" w:rsidTr="007807CF">
        <w:trPr>
          <w:trHeight w:val="25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snapToGrid w:val="0"/>
              <w:rPr>
                <w:lang w:eastAsia="ru-RU"/>
              </w:rPr>
            </w:pPr>
            <w:r w:rsidRPr="00B12F1F">
              <w:rPr>
                <w:bCs/>
                <w:lang w:eastAsia="ru-RU"/>
              </w:rPr>
              <w:t>Бензин Аи-92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B12F1F">
              <w:rPr>
                <w:lang w:eastAsia="ru-RU"/>
              </w:rPr>
              <w:t>литр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snapToGrid w:val="0"/>
              <w:jc w:val="right"/>
              <w:rPr>
                <w:lang w:eastAsia="ru-RU"/>
              </w:rPr>
            </w:pPr>
            <w:r w:rsidRPr="00B12F1F">
              <w:rPr>
                <w:lang w:eastAsia="ru-RU"/>
              </w:rPr>
              <w:t>80458,06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snapToGrid w:val="0"/>
              <w:jc w:val="right"/>
              <w:rPr>
                <w:lang w:eastAsia="ru-RU"/>
              </w:rPr>
            </w:pPr>
            <w:r w:rsidRPr="00B12F1F">
              <w:rPr>
                <w:lang w:eastAsia="ru-RU"/>
              </w:rPr>
              <w:t>3323452,9</w:t>
            </w:r>
          </w:p>
        </w:tc>
      </w:tr>
      <w:tr w:rsidR="00B12F1F" w:rsidRPr="00B12F1F" w:rsidTr="007807CF">
        <w:trPr>
          <w:trHeight w:val="25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snapToGrid w:val="0"/>
              <w:rPr>
                <w:lang w:eastAsia="ru-RU"/>
              </w:rPr>
            </w:pPr>
            <w:r w:rsidRPr="00B12F1F">
              <w:rPr>
                <w:bCs/>
                <w:lang w:eastAsia="ru-RU"/>
              </w:rPr>
              <w:t>ГАЗ сжиженный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B12F1F">
              <w:rPr>
                <w:lang w:eastAsia="ru-RU"/>
              </w:rPr>
              <w:t>литр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snapToGrid w:val="0"/>
              <w:jc w:val="right"/>
              <w:rPr>
                <w:lang w:eastAsia="ru-RU"/>
              </w:rPr>
            </w:pPr>
            <w:r w:rsidRPr="00B12F1F">
              <w:rPr>
                <w:lang w:eastAsia="ru-RU"/>
              </w:rPr>
              <w:t>34499,5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snapToGrid w:val="0"/>
              <w:jc w:val="right"/>
              <w:rPr>
                <w:lang w:eastAsia="ru-RU"/>
              </w:rPr>
            </w:pPr>
            <w:r w:rsidRPr="00B12F1F">
              <w:rPr>
                <w:lang w:eastAsia="ru-RU"/>
              </w:rPr>
              <w:t>798868,3</w:t>
            </w:r>
          </w:p>
        </w:tc>
      </w:tr>
      <w:tr w:rsidR="00B12F1F" w:rsidRPr="00B12F1F" w:rsidTr="007807CF">
        <w:trPr>
          <w:trHeight w:val="25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snapToGrid w:val="0"/>
              <w:rPr>
                <w:lang w:eastAsia="ru-RU"/>
              </w:rPr>
            </w:pPr>
            <w:r w:rsidRPr="00B12F1F">
              <w:rPr>
                <w:bCs/>
                <w:lang w:eastAsia="ru-RU"/>
              </w:rPr>
              <w:t>Дизельное топливо ЕВРО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B12F1F">
              <w:rPr>
                <w:lang w:eastAsia="ru-RU"/>
              </w:rPr>
              <w:t>литр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snapToGrid w:val="0"/>
              <w:jc w:val="right"/>
              <w:rPr>
                <w:lang w:eastAsia="ru-RU"/>
              </w:rPr>
            </w:pPr>
            <w:r w:rsidRPr="00B12F1F">
              <w:rPr>
                <w:lang w:eastAsia="ru-RU"/>
              </w:rPr>
              <w:t>20510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snapToGrid w:val="0"/>
              <w:jc w:val="right"/>
              <w:rPr>
                <w:lang w:eastAsia="ru-RU"/>
              </w:rPr>
            </w:pPr>
            <w:r w:rsidRPr="00B12F1F">
              <w:rPr>
                <w:lang w:eastAsia="ru-RU"/>
              </w:rPr>
              <w:t>934184,76</w:t>
            </w:r>
          </w:p>
        </w:tc>
      </w:tr>
      <w:tr w:rsidR="00B12F1F" w:rsidRPr="00B12F1F" w:rsidTr="007807CF">
        <w:trPr>
          <w:trHeight w:val="25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snapToGrid w:val="0"/>
              <w:rPr>
                <w:lang w:eastAsia="ru-RU"/>
              </w:rPr>
            </w:pPr>
            <w:r w:rsidRPr="00B12F1F">
              <w:rPr>
                <w:bCs/>
                <w:lang w:eastAsia="ru-RU"/>
              </w:rPr>
              <w:t>Газ природный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B12F1F">
              <w:rPr>
                <w:lang w:eastAsia="ru-RU"/>
              </w:rPr>
              <w:t>м3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snapToGrid w:val="0"/>
              <w:jc w:val="right"/>
              <w:rPr>
                <w:lang w:eastAsia="ru-RU"/>
              </w:rPr>
            </w:pPr>
            <w:r w:rsidRPr="00B12F1F">
              <w:rPr>
                <w:lang w:eastAsia="ru-RU"/>
              </w:rPr>
              <w:t>1288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snapToGrid w:val="0"/>
              <w:jc w:val="right"/>
              <w:rPr>
                <w:lang w:eastAsia="ru-RU"/>
              </w:rPr>
            </w:pPr>
            <w:r w:rsidRPr="00B12F1F">
              <w:rPr>
                <w:lang w:eastAsia="ru-RU"/>
              </w:rPr>
              <w:t>8969683,92</w:t>
            </w:r>
          </w:p>
        </w:tc>
      </w:tr>
      <w:tr w:rsidR="00B12F1F" w:rsidRPr="00B12F1F" w:rsidTr="007807CF">
        <w:trPr>
          <w:trHeight w:val="25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snapToGrid w:val="0"/>
              <w:rPr>
                <w:lang w:eastAsia="ru-RU"/>
              </w:rPr>
            </w:pPr>
            <w:r w:rsidRPr="00B12F1F">
              <w:rPr>
                <w:bCs/>
                <w:lang w:eastAsia="ru-RU"/>
              </w:rPr>
              <w:t>Электроэнергия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uppressAutoHyphens w:val="0"/>
              <w:snapToGrid w:val="0"/>
              <w:jc w:val="center"/>
              <w:rPr>
                <w:lang w:eastAsia="ru-RU"/>
              </w:rPr>
            </w:pPr>
            <w:proofErr w:type="spellStart"/>
            <w:r w:rsidRPr="00B12F1F">
              <w:rPr>
                <w:lang w:eastAsia="ru-RU"/>
              </w:rPr>
              <w:t>кВт</w:t>
            </w:r>
            <w:proofErr w:type="gramStart"/>
            <w:r w:rsidRPr="00B12F1F">
              <w:rPr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snapToGrid w:val="0"/>
              <w:jc w:val="right"/>
              <w:rPr>
                <w:lang w:eastAsia="ru-RU"/>
              </w:rPr>
            </w:pPr>
            <w:r w:rsidRPr="00B12F1F">
              <w:rPr>
                <w:lang w:eastAsia="ru-RU"/>
              </w:rPr>
              <w:t>622825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snapToGrid w:val="0"/>
              <w:jc w:val="right"/>
              <w:rPr>
                <w:lang w:eastAsia="ru-RU"/>
              </w:rPr>
            </w:pPr>
            <w:r w:rsidRPr="00B12F1F">
              <w:rPr>
                <w:lang w:eastAsia="ru-RU"/>
              </w:rPr>
              <w:t>4776098,30</w:t>
            </w:r>
          </w:p>
        </w:tc>
      </w:tr>
      <w:tr w:rsidR="00B12F1F" w:rsidRPr="00B12F1F" w:rsidTr="007807CF">
        <w:trPr>
          <w:trHeight w:val="25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snapToGrid w:val="0"/>
              <w:rPr>
                <w:lang w:eastAsia="ru-RU"/>
              </w:rPr>
            </w:pPr>
            <w:r w:rsidRPr="00B12F1F">
              <w:rPr>
                <w:bCs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2F1F" w:rsidRPr="00B12F1F" w:rsidRDefault="00B12F1F" w:rsidP="00B12F1F">
            <w:pPr>
              <w:suppressAutoHyphens w:val="0"/>
              <w:snapToGrid w:val="0"/>
              <w:rPr>
                <w:lang w:eastAsia="ru-RU"/>
              </w:rPr>
            </w:pPr>
            <w:r w:rsidRPr="00B12F1F"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snapToGrid w:val="0"/>
              <w:jc w:val="right"/>
              <w:rPr>
                <w:lang w:eastAsia="ru-RU"/>
              </w:rPr>
            </w:pPr>
            <w:r w:rsidRPr="00B12F1F">
              <w:rPr>
                <w:lang w:eastAsia="ru-RU"/>
              </w:rPr>
              <w:t> 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snapToGrid w:val="0"/>
              <w:ind w:left="720"/>
              <w:jc w:val="right"/>
              <w:rPr>
                <w:lang w:eastAsia="ru-RU"/>
              </w:rPr>
            </w:pPr>
            <w:r w:rsidRPr="00B12F1F">
              <w:rPr>
                <w:lang w:eastAsia="ru-RU"/>
              </w:rPr>
              <w:t>18802288,18</w:t>
            </w:r>
          </w:p>
        </w:tc>
      </w:tr>
    </w:tbl>
    <w:p w:rsidR="00B12F1F" w:rsidRPr="00B12F1F" w:rsidRDefault="00B12F1F" w:rsidP="00B12F1F">
      <w:pPr>
        <w:suppressAutoHyphens w:val="0"/>
        <w:jc w:val="both"/>
        <w:rPr>
          <w:b/>
          <w:bCs/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b/>
          <w:bCs/>
          <w:lang w:eastAsia="ru-RU"/>
        </w:rPr>
      </w:pPr>
      <w:r w:rsidRPr="00B12F1F">
        <w:rPr>
          <w:b/>
          <w:bCs/>
          <w:lang w:eastAsia="ru-RU"/>
        </w:rPr>
        <w:t xml:space="preserve">    5. Перспективы развития акционерного общества.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Среди задач развития </w:t>
      </w:r>
      <w:r w:rsidRPr="00B12F1F">
        <w:rPr>
          <w:bCs/>
          <w:lang w:eastAsia="ru-RU"/>
        </w:rPr>
        <w:t xml:space="preserve"> АО «Красноармейский хлеб»</w:t>
      </w:r>
      <w:r w:rsidRPr="00B12F1F">
        <w:rPr>
          <w:lang w:eastAsia="ru-RU"/>
        </w:rPr>
        <w:t xml:space="preserve"> следует отметить:</w:t>
      </w:r>
    </w:p>
    <w:p w:rsidR="00B12F1F" w:rsidRPr="00B12F1F" w:rsidRDefault="00B12F1F" w:rsidP="00B12F1F">
      <w:pPr>
        <w:numPr>
          <w:ilvl w:val="1"/>
          <w:numId w:val="8"/>
        </w:num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улучшение качества и полезности хлебобулочных изделий;</w:t>
      </w:r>
    </w:p>
    <w:p w:rsidR="00B12F1F" w:rsidRPr="00B12F1F" w:rsidRDefault="00B12F1F" w:rsidP="00B12F1F">
      <w:pPr>
        <w:numPr>
          <w:ilvl w:val="1"/>
          <w:numId w:val="8"/>
        </w:num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модернизация и приобретение оборудования, автопарка;</w:t>
      </w:r>
    </w:p>
    <w:p w:rsidR="00B12F1F" w:rsidRPr="00B12F1F" w:rsidRDefault="00B12F1F" w:rsidP="00B12F1F">
      <w:pPr>
        <w:numPr>
          <w:ilvl w:val="1"/>
          <w:numId w:val="8"/>
        </w:num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повышение квалификации персонала;</w:t>
      </w:r>
    </w:p>
    <w:p w:rsidR="00B12F1F" w:rsidRPr="00B12F1F" w:rsidRDefault="00B12F1F" w:rsidP="00B12F1F">
      <w:pPr>
        <w:numPr>
          <w:ilvl w:val="1"/>
          <w:numId w:val="8"/>
        </w:num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повышение качества клиентского обслуживания;</w:t>
      </w:r>
    </w:p>
    <w:p w:rsidR="00B12F1F" w:rsidRPr="00B12F1F" w:rsidRDefault="00B12F1F" w:rsidP="00B12F1F">
      <w:pPr>
        <w:numPr>
          <w:ilvl w:val="1"/>
          <w:numId w:val="8"/>
        </w:num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отслеживание тенденций спроса на хлебобулочные изделия с помощью маркетинговых исследований;</w:t>
      </w:r>
    </w:p>
    <w:p w:rsidR="00B12F1F" w:rsidRPr="00B12F1F" w:rsidRDefault="00B12F1F" w:rsidP="00B12F1F">
      <w:pPr>
        <w:numPr>
          <w:ilvl w:val="1"/>
          <w:numId w:val="8"/>
        </w:num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увеличение количества лояльных клиентов за счет эффективных мероприятий продвижения, рекламы и </w:t>
      </w:r>
      <w:r w:rsidRPr="00B12F1F">
        <w:rPr>
          <w:lang w:val="en-US" w:eastAsia="ru-RU"/>
        </w:rPr>
        <w:t>PR</w:t>
      </w:r>
      <w:r w:rsidRPr="00B12F1F">
        <w:rPr>
          <w:lang w:eastAsia="ru-RU"/>
        </w:rPr>
        <w:t>;</w:t>
      </w:r>
    </w:p>
    <w:p w:rsidR="00B12F1F" w:rsidRPr="00B12F1F" w:rsidRDefault="00B12F1F" w:rsidP="00B12F1F">
      <w:pPr>
        <w:numPr>
          <w:ilvl w:val="1"/>
          <w:numId w:val="8"/>
        </w:num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увеличение доли рынка, путем увеличение количества каналов сбыта.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b/>
          <w:bCs/>
          <w:lang w:eastAsia="ru-RU"/>
        </w:rPr>
      </w:pPr>
      <w:r w:rsidRPr="00B12F1F">
        <w:rPr>
          <w:b/>
          <w:bCs/>
          <w:lang w:eastAsia="ru-RU"/>
        </w:rPr>
        <w:t xml:space="preserve">План развития  </w:t>
      </w:r>
      <w:r w:rsidRPr="00B12F1F">
        <w:rPr>
          <w:b/>
          <w:lang w:eastAsia="ru-RU"/>
        </w:rPr>
        <w:t xml:space="preserve">АО «Красноармейский хлеб» </w:t>
      </w:r>
      <w:r w:rsidRPr="00B12F1F">
        <w:rPr>
          <w:b/>
          <w:bCs/>
          <w:lang w:eastAsia="ru-RU"/>
        </w:rPr>
        <w:t>в 2020 году предусматривает:</w:t>
      </w:r>
    </w:p>
    <w:p w:rsidR="00B12F1F" w:rsidRPr="00B12F1F" w:rsidRDefault="00B12F1F" w:rsidP="00B12F1F">
      <w:pPr>
        <w:numPr>
          <w:ilvl w:val="0"/>
          <w:numId w:val="3"/>
        </w:numPr>
        <w:tabs>
          <w:tab w:val="num" w:pos="360"/>
        </w:tabs>
        <w:suppressAutoHyphens w:val="0"/>
        <w:jc w:val="both"/>
        <w:rPr>
          <w:lang w:eastAsia="ru-RU"/>
        </w:rPr>
      </w:pPr>
      <w:r w:rsidRPr="00B12F1F">
        <w:rPr>
          <w:lang w:eastAsia="ru-RU"/>
        </w:rPr>
        <w:t>Осуществление мероприятий по замене изношенного и приобретение нового оборудования.</w:t>
      </w:r>
    </w:p>
    <w:p w:rsidR="00B12F1F" w:rsidRPr="00B12F1F" w:rsidRDefault="00B12F1F" w:rsidP="00B12F1F">
      <w:pPr>
        <w:numPr>
          <w:ilvl w:val="0"/>
          <w:numId w:val="3"/>
        </w:numPr>
        <w:tabs>
          <w:tab w:val="num" w:pos="360"/>
        </w:tabs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Ориентацию на увеличение конкурентоспособности продукции и расширение рынков сбыта. 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-Проведение обширной маркетинговой работы по изучению рынка хлебобулочной продукции. Рынок хлеба – конкурентный рынок, и обеспечить выигрышное положение на нем возможно только при условиях гибкого реагирования, повышения эффективности закупочной (сырьевой) политики Предприятия. 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-Развитие брендовых торговых марок – как один из способов повышения «узнаваемости» продукции и роста ее конкурентоспособности; расширение ассортиментной линейки товаров.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-Совершенствование процедуры найма и отбора персонала, разработка и внедрение новых принципов и подходов к оплате труда и мотивации персонала, реализация программы развития персонала, организация работы с молодыми специалистами.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-Совершенствование кредитной политики, системы кредитного контроля, совершенствования системы бюджетирования, изменение системы учета, распределения и контроля над затратами, создание системы налогового планирования. 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В качестве источников доходов, которые позволят реализовать основные стратегические направления развития АО «Красноармейский хлеб», следует выделить доходы от реализации продукции и  доходы, полученные в результате оптимизации расходов предприятия.</w:t>
      </w:r>
    </w:p>
    <w:p w:rsidR="00B12F1F" w:rsidRPr="00B12F1F" w:rsidRDefault="00B12F1F" w:rsidP="00B12F1F">
      <w:pPr>
        <w:suppressAutoHyphens w:val="0"/>
        <w:jc w:val="both"/>
        <w:rPr>
          <w:b/>
          <w:bCs/>
          <w:lang w:eastAsia="ru-RU"/>
        </w:rPr>
      </w:pPr>
      <w:r w:rsidRPr="00B12F1F">
        <w:rPr>
          <w:b/>
          <w:bCs/>
          <w:lang w:eastAsia="ru-RU"/>
        </w:rPr>
        <w:tab/>
      </w:r>
    </w:p>
    <w:p w:rsidR="00B12F1F" w:rsidRPr="00B12F1F" w:rsidRDefault="00B12F1F" w:rsidP="00B12F1F">
      <w:pPr>
        <w:suppressAutoHyphens w:val="0"/>
        <w:jc w:val="both"/>
        <w:rPr>
          <w:b/>
          <w:bCs/>
          <w:lang w:eastAsia="ru-RU"/>
        </w:rPr>
      </w:pPr>
      <w:r w:rsidRPr="00B12F1F">
        <w:rPr>
          <w:b/>
          <w:bCs/>
          <w:lang w:eastAsia="ru-RU"/>
        </w:rPr>
        <w:t>6. Отчет о выплате объявленных (начисленных) дивидендов по акциям акционерного общества.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В 2020 г. выплата дивидендов не производилась.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b/>
          <w:bCs/>
          <w:lang w:eastAsia="ru-RU"/>
        </w:rPr>
        <w:t>7. Описание основных факторов риска, связанных с деятельностью акционерного общества.</w:t>
      </w:r>
    </w:p>
    <w:p w:rsidR="00B12F1F" w:rsidRPr="00B12F1F" w:rsidRDefault="00B12F1F" w:rsidP="00B12F1F">
      <w:pPr>
        <w:suppressAutoHyphens w:val="0"/>
        <w:jc w:val="both"/>
        <w:rPr>
          <w:u w:val="single"/>
          <w:lang w:eastAsia="ru-RU"/>
        </w:rPr>
      </w:pPr>
      <w:r w:rsidRPr="00B12F1F">
        <w:rPr>
          <w:u w:val="single"/>
          <w:lang w:eastAsia="ru-RU"/>
        </w:rPr>
        <w:t>1. Влияние поставщиков материальных ресурсов</w:t>
      </w:r>
      <w:r w:rsidRPr="00B12F1F">
        <w:rPr>
          <w:lang w:eastAsia="ru-RU"/>
        </w:rPr>
        <w:t xml:space="preserve"> в хлебопекарной промышленности можно оценить как значительное. При этом повышенный спрос и ценовая конкуренция при приобретении сырья обуславливает необходимость формирования резерва денежных сре</w:t>
      </w:r>
      <w:proofErr w:type="gramStart"/>
      <w:r w:rsidRPr="00B12F1F">
        <w:rPr>
          <w:lang w:eastAsia="ru-RU"/>
        </w:rPr>
        <w:t>дств дл</w:t>
      </w:r>
      <w:proofErr w:type="gramEnd"/>
      <w:r w:rsidRPr="00B12F1F">
        <w:rPr>
          <w:lang w:eastAsia="ru-RU"/>
        </w:rPr>
        <w:t xml:space="preserve">я его закупки, ориентацию производственной программы на выпуск высокорентабельных видов продукции с коротким периодом оборачиваемости. 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u w:val="single"/>
          <w:lang w:eastAsia="ru-RU"/>
        </w:rPr>
        <w:lastRenderedPageBreak/>
        <w:t>2. Риск отсутствия необходимых сре</w:t>
      </w:r>
      <w:proofErr w:type="gramStart"/>
      <w:r w:rsidRPr="00B12F1F">
        <w:rPr>
          <w:u w:val="single"/>
          <w:lang w:eastAsia="ru-RU"/>
        </w:rPr>
        <w:t>дств дл</w:t>
      </w:r>
      <w:proofErr w:type="gramEnd"/>
      <w:r w:rsidRPr="00B12F1F">
        <w:rPr>
          <w:u w:val="single"/>
          <w:lang w:eastAsia="ru-RU"/>
        </w:rPr>
        <w:t>я приобретения сырьевых и материальных ресурсов по ценам,</w:t>
      </w:r>
      <w:r w:rsidRPr="00B12F1F">
        <w:rPr>
          <w:lang w:eastAsia="ru-RU"/>
        </w:rPr>
        <w:t xml:space="preserve"> устанавливаемым поставщиками, вынуждает предприятия данных отраслей пищевой промышленности формировать избыточные активы, не связанные с производственной деятельностью, но относящиеся к обслуживающему производству - складские помещения, холодильники для хранения сырья и т.д. 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3. </w:t>
      </w:r>
      <w:r w:rsidRPr="00B12F1F">
        <w:rPr>
          <w:u w:val="single"/>
          <w:lang w:eastAsia="ru-RU"/>
        </w:rPr>
        <w:t>Существует зависимость качества хлебобулочных изделий от качества поставляемых ресурсов (мука).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В связи с перебоями на рынке качественной муки, существует реальный риск снижения качественных характеристик выпускаемых хлебобулочных изделий. 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4. </w:t>
      </w:r>
      <w:r w:rsidRPr="00B12F1F">
        <w:rPr>
          <w:u w:val="single"/>
          <w:lang w:eastAsia="ru-RU"/>
        </w:rPr>
        <w:t>Существует риск снижения качества продукции в результате износа печей ХПА.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5. Остается слабым звеном в цепи поставки продукции с хлебозавода клиентам – </w:t>
      </w:r>
      <w:r w:rsidRPr="00B12F1F">
        <w:rPr>
          <w:u w:val="single"/>
          <w:lang w:eastAsia="ru-RU"/>
        </w:rPr>
        <w:t>изношенный автопарк.</w:t>
      </w:r>
      <w:r w:rsidRPr="00B12F1F">
        <w:rPr>
          <w:lang w:eastAsia="ru-RU"/>
        </w:rPr>
        <w:t xml:space="preserve"> Сложившаяся ситуация ведет к </w:t>
      </w:r>
      <w:r w:rsidRPr="00B12F1F">
        <w:rPr>
          <w:u w:val="single"/>
          <w:lang w:eastAsia="ru-RU"/>
        </w:rPr>
        <w:t>снижению эффективности транспортной логистики, увеличению объемов возвратной продукции</w:t>
      </w:r>
      <w:r w:rsidRPr="00B12F1F">
        <w:rPr>
          <w:lang w:eastAsia="ru-RU"/>
        </w:rPr>
        <w:t>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6. Уровень заработных плат на АО «Красноармейский хлеб» ниже среднестатистических по г. Волгограду. Таким образом, повышается вероятность </w:t>
      </w:r>
      <w:r w:rsidRPr="00B12F1F">
        <w:rPr>
          <w:u w:val="single"/>
          <w:lang w:eastAsia="ru-RU"/>
        </w:rPr>
        <w:t>роста оттока и снижения притока высококвалифицированного</w:t>
      </w:r>
      <w:r w:rsidRPr="00B12F1F">
        <w:rPr>
          <w:lang w:eastAsia="ru-RU"/>
        </w:rPr>
        <w:t xml:space="preserve"> </w:t>
      </w:r>
      <w:r w:rsidRPr="00B12F1F">
        <w:rPr>
          <w:u w:val="single"/>
          <w:lang w:eastAsia="ru-RU"/>
        </w:rPr>
        <w:t>персонала,</w:t>
      </w:r>
      <w:r w:rsidRPr="00B12F1F">
        <w:rPr>
          <w:lang w:eastAsia="ru-RU"/>
        </w:rPr>
        <w:t xml:space="preserve"> что, в свою очередь, грозит снижению качества работ на предприятии и, соответственно, качества выпускаемых хлебобулочных изделий. 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7. </w:t>
      </w:r>
      <w:r w:rsidRPr="00B12F1F">
        <w:rPr>
          <w:u w:val="single"/>
          <w:lang w:eastAsia="ru-RU"/>
        </w:rPr>
        <w:t>Социальный фактор</w:t>
      </w:r>
      <w:r w:rsidRPr="00B12F1F">
        <w:rPr>
          <w:lang w:eastAsia="ru-RU"/>
        </w:rPr>
        <w:t xml:space="preserve">  (например, изменение вкусов, потребностей и доходов покупателей, и т.п.) в настоящее время приобретает особое значение. Предприятие должно оперативно реагировать на изменение рынка потребления хлебобулочных изделий и предпринимать необходимые мероприятия с целью сохранения производимой продукции конкурентной в новых условиях.</w:t>
      </w:r>
    </w:p>
    <w:p w:rsidR="00B12F1F" w:rsidRPr="00B12F1F" w:rsidRDefault="00B12F1F" w:rsidP="00B12F1F">
      <w:pPr>
        <w:suppressAutoHyphens w:val="0"/>
        <w:jc w:val="both"/>
        <w:rPr>
          <w:b/>
          <w:bCs/>
          <w:lang w:eastAsia="ru-RU"/>
        </w:rPr>
      </w:pPr>
      <w:r w:rsidRPr="00B12F1F">
        <w:rPr>
          <w:lang w:eastAsia="ru-RU"/>
        </w:rPr>
        <w:t>Реализация вышеперечисленных направлений стратегии создает проблему аккумулирования достаточного объема денежных сре</w:t>
      </w:r>
      <w:proofErr w:type="gramStart"/>
      <w:r w:rsidRPr="00B12F1F">
        <w:rPr>
          <w:lang w:eastAsia="ru-RU"/>
        </w:rPr>
        <w:t>дств дл</w:t>
      </w:r>
      <w:proofErr w:type="gramEnd"/>
      <w:r w:rsidRPr="00B12F1F">
        <w:rPr>
          <w:lang w:eastAsia="ru-RU"/>
        </w:rPr>
        <w:t xml:space="preserve">я обеспечения достаточного объема сырьевых ресурсов, внедрения современных производственных технологий, продвижения продукции на рынок. Вместе с тем, оказывая влияние на различные фазы кругооборота, отраслевая специфика и конкурентная позиция предприятия вносят существенные коррективы в решение задачи поиска необходимых денежных средств и оптимизации денежных потоков предприятия. </w:t>
      </w:r>
    </w:p>
    <w:p w:rsidR="00B12F1F" w:rsidRPr="00B12F1F" w:rsidRDefault="00B12F1F" w:rsidP="00B12F1F">
      <w:pPr>
        <w:suppressAutoHyphens w:val="0"/>
        <w:jc w:val="both"/>
        <w:rPr>
          <w:b/>
          <w:bCs/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b/>
          <w:bCs/>
          <w:lang w:eastAsia="ru-RU"/>
        </w:rPr>
      </w:pPr>
      <w:r w:rsidRPr="00B12F1F">
        <w:rPr>
          <w:b/>
          <w:bCs/>
          <w:lang w:eastAsia="ru-RU"/>
        </w:rPr>
        <w:t xml:space="preserve">8. </w:t>
      </w:r>
      <w:proofErr w:type="gramStart"/>
      <w:r w:rsidRPr="00B12F1F">
        <w:rPr>
          <w:b/>
          <w:bCs/>
          <w:lang w:eastAsia="ru-RU"/>
        </w:rPr>
        <w:t>Перечень совершенных Обществом в отчетном году сделок, признаваемых в соответствии с Федеральным законом «Об акционерных обществах»  крупными сделками, а также иных сделок, на которые в соответствии с Уставом Общества распространяется порядок одобрения крупных сделок с указанием по каждой сделке её существенных условий и органа управления Общества, принявшего решение о её одобрении.</w:t>
      </w:r>
      <w:proofErr w:type="gramEnd"/>
    </w:p>
    <w:p w:rsidR="00B12F1F" w:rsidRPr="00B12F1F" w:rsidRDefault="00B12F1F" w:rsidP="00B12F1F">
      <w:pPr>
        <w:suppressAutoHyphens w:val="0"/>
        <w:jc w:val="both"/>
        <w:rPr>
          <w:bCs/>
          <w:lang w:eastAsia="ru-RU"/>
        </w:rPr>
      </w:pPr>
      <w:r w:rsidRPr="00B12F1F">
        <w:rPr>
          <w:bCs/>
          <w:lang w:eastAsia="ru-RU"/>
        </w:rPr>
        <w:t>В 2020 году Обществом не совершались сделки,  признаваемые в соответствии с Федеральным законом «Об акционерных обществах» крупными сделками, а также иные сделки, на которые в соответствии с Уставом Общества распространяется порядок одобрения крупных сделок.</w:t>
      </w:r>
    </w:p>
    <w:p w:rsidR="00B12F1F" w:rsidRPr="00B12F1F" w:rsidRDefault="00B12F1F" w:rsidP="00B12F1F">
      <w:pPr>
        <w:suppressAutoHyphens w:val="0"/>
        <w:jc w:val="both"/>
        <w:rPr>
          <w:bCs/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b/>
          <w:bCs/>
          <w:lang w:eastAsia="ru-RU"/>
        </w:rPr>
      </w:pPr>
      <w:r w:rsidRPr="00B12F1F">
        <w:rPr>
          <w:b/>
          <w:bCs/>
          <w:lang w:eastAsia="ru-RU"/>
        </w:rPr>
        <w:t>9. Перечень совершенных Обществом в отчетном году сделок, признаваемых в соответствии с Федеральным законом «Об акционерных обществах» сделками, в совершении которых имеется заинтересованность, с указанием по каждой сделке заинтересованного лица (лиц), её существенных условий и органа управления Общества, принявшего решение о её одобрении.</w:t>
      </w:r>
    </w:p>
    <w:p w:rsidR="00B12F1F" w:rsidRPr="00B12F1F" w:rsidRDefault="00B12F1F" w:rsidP="00B12F1F">
      <w:pPr>
        <w:suppressAutoHyphens w:val="0"/>
        <w:jc w:val="both"/>
        <w:rPr>
          <w:bCs/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b/>
          <w:bCs/>
          <w:lang w:eastAsia="ru-RU"/>
        </w:rPr>
      </w:pPr>
      <w:r w:rsidRPr="00B12F1F">
        <w:rPr>
          <w:bCs/>
          <w:lang w:eastAsia="ru-RU"/>
        </w:rPr>
        <w:t>В 2020 году Обществом не совершались сделки,  признаваемые в соответствии с Федеральным законом «Об акционерных обществах»  сделками с заинтересованностью, а также иные сделки, на которые в соответствии с Уставом Общества распространяется порядок одобрения данных сделок.</w:t>
      </w:r>
    </w:p>
    <w:p w:rsidR="00B12F1F" w:rsidRPr="00B12F1F" w:rsidRDefault="00B12F1F" w:rsidP="00B12F1F">
      <w:pPr>
        <w:suppressAutoHyphens w:val="0"/>
        <w:jc w:val="both"/>
        <w:rPr>
          <w:bCs/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b/>
          <w:bCs/>
          <w:lang w:eastAsia="ru-RU"/>
        </w:rPr>
        <w:t xml:space="preserve">10. </w:t>
      </w:r>
      <w:proofErr w:type="gramStart"/>
      <w:r w:rsidRPr="00B12F1F">
        <w:rPr>
          <w:b/>
          <w:bCs/>
          <w:lang w:eastAsia="ru-RU"/>
        </w:rPr>
        <w:t xml:space="preserve">Состав Совета директоров акционерного общества, включая информацию об изменениях в составе Совета директоров акционерного общества, имевших место в отчетном году, и сведения о членах Совета директоров акционерного общества, в том числе их краткие биографические данные, доля их участия в уставном капитале акционерного общества и доля принадлежащих им обыкновенных акций акционерного общества в течение отчетного года </w:t>
      </w:r>
      <w:r w:rsidRPr="00B12F1F">
        <w:rPr>
          <w:b/>
          <w:lang w:eastAsia="ru-RU"/>
        </w:rPr>
        <w:t>с указанием даты совершения сделки</w:t>
      </w:r>
      <w:proofErr w:type="gramEnd"/>
      <w:r w:rsidRPr="00B12F1F">
        <w:rPr>
          <w:b/>
          <w:lang w:eastAsia="ru-RU"/>
        </w:rPr>
        <w:t xml:space="preserve"> по отчуждению или приобретению акций акционерного общества с указанием по каждой сделке даты её совершения, содержания сделки, категорий (типа) и количества акций акционерного общества, являющихся предметом сделки</w:t>
      </w:r>
      <w:r w:rsidRPr="00B12F1F">
        <w:rPr>
          <w:b/>
          <w:bCs/>
          <w:lang w:eastAsia="ru-RU"/>
        </w:rPr>
        <w:t>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b/>
          <w:lang w:eastAsia="ru-RU"/>
        </w:rPr>
      </w:pPr>
      <w:r w:rsidRPr="00B12F1F">
        <w:rPr>
          <w:b/>
          <w:lang w:eastAsia="ru-RU"/>
        </w:rPr>
        <w:t xml:space="preserve"> Состав Совета директоров  </w:t>
      </w:r>
      <w:r w:rsidRPr="00B12F1F">
        <w:rPr>
          <w:b/>
          <w:bCs/>
          <w:lang w:eastAsia="ru-RU"/>
        </w:rPr>
        <w:t>АО «Красноармейский хлеб»</w:t>
      </w:r>
      <w:r w:rsidRPr="00B12F1F">
        <w:rPr>
          <w:bCs/>
          <w:lang w:eastAsia="ru-RU"/>
        </w:rPr>
        <w:t xml:space="preserve"> </w:t>
      </w:r>
      <w:r w:rsidRPr="00B12F1F">
        <w:rPr>
          <w:b/>
          <w:lang w:eastAsia="ru-RU"/>
        </w:rPr>
        <w:t>в отчетном году:</w:t>
      </w:r>
    </w:p>
    <w:tbl>
      <w:tblPr>
        <w:tblW w:w="10138" w:type="dxa"/>
        <w:tblInd w:w="108" w:type="dxa"/>
        <w:tblLayout w:type="fixed"/>
        <w:tblLook w:val="0000"/>
      </w:tblPr>
      <w:tblGrid>
        <w:gridCol w:w="645"/>
        <w:gridCol w:w="4323"/>
        <w:gridCol w:w="5170"/>
      </w:tblGrid>
      <w:tr w:rsidR="00B12F1F" w:rsidRPr="00B12F1F" w:rsidTr="007807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b/>
                <w:lang w:eastAsia="ru-RU"/>
              </w:rPr>
            </w:pPr>
          </w:p>
          <w:p w:rsidR="00B12F1F" w:rsidRPr="00B12F1F" w:rsidRDefault="00B12F1F" w:rsidP="00B12F1F">
            <w:pPr>
              <w:suppressAutoHyphens w:val="0"/>
              <w:jc w:val="both"/>
              <w:rPr>
                <w:b/>
                <w:lang w:eastAsia="ru-RU"/>
              </w:rPr>
            </w:pPr>
            <w:r w:rsidRPr="00B12F1F">
              <w:rPr>
                <w:b/>
                <w:lang w:eastAsia="ru-RU"/>
              </w:rPr>
              <w:t>№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b/>
                <w:lang w:eastAsia="ru-RU"/>
              </w:rPr>
            </w:pPr>
          </w:p>
          <w:p w:rsidR="00B12F1F" w:rsidRPr="00B12F1F" w:rsidRDefault="00B12F1F" w:rsidP="00B12F1F">
            <w:pPr>
              <w:suppressAutoHyphens w:val="0"/>
              <w:jc w:val="both"/>
              <w:rPr>
                <w:b/>
                <w:lang w:eastAsia="ru-RU"/>
              </w:rPr>
            </w:pPr>
            <w:r w:rsidRPr="00B12F1F">
              <w:rPr>
                <w:b/>
                <w:lang w:eastAsia="ru-RU"/>
              </w:rPr>
              <w:t>Члены совета директоров Общества</w:t>
            </w:r>
          </w:p>
          <w:p w:rsidR="00B12F1F" w:rsidRPr="00B12F1F" w:rsidRDefault="00B12F1F" w:rsidP="00B12F1F">
            <w:pPr>
              <w:suppressAutoHyphens w:val="0"/>
              <w:jc w:val="both"/>
              <w:rPr>
                <w:b/>
                <w:lang w:eastAsia="ru-RU"/>
              </w:rPr>
            </w:pPr>
            <w:r w:rsidRPr="00B12F1F">
              <w:rPr>
                <w:b/>
                <w:lang w:eastAsia="ru-RU"/>
              </w:rPr>
              <w:t xml:space="preserve"> в отчетном году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b/>
                <w:lang w:eastAsia="ru-RU"/>
              </w:rPr>
            </w:pPr>
          </w:p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b/>
                <w:lang w:eastAsia="ru-RU"/>
              </w:rPr>
              <w:t>Период нахождения в составе Совета директоров Общества в отчетном году</w:t>
            </w:r>
          </w:p>
        </w:tc>
      </w:tr>
      <w:tr w:rsidR="00B12F1F" w:rsidRPr="00B12F1F" w:rsidTr="007807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1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Медведева Елена Алексеевна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 xml:space="preserve">с  16 мая 2013 года </w:t>
            </w:r>
          </w:p>
        </w:tc>
      </w:tr>
      <w:tr w:rsidR="00B12F1F" w:rsidRPr="00B12F1F" w:rsidTr="007807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2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B12F1F">
              <w:rPr>
                <w:lang w:eastAsia="ru-RU"/>
              </w:rPr>
              <w:t>Цыбульский</w:t>
            </w:r>
            <w:proofErr w:type="spellEnd"/>
            <w:r w:rsidRPr="00B12F1F">
              <w:rPr>
                <w:lang w:eastAsia="ru-RU"/>
              </w:rPr>
              <w:t xml:space="preserve"> Игорь Павлович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с 12 февраля 2016 года</w:t>
            </w:r>
          </w:p>
        </w:tc>
      </w:tr>
      <w:tr w:rsidR="00B12F1F" w:rsidRPr="00B12F1F" w:rsidTr="007807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3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Чурилов Сергей Сергеевич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с 07 июня 2017 года</w:t>
            </w:r>
          </w:p>
        </w:tc>
      </w:tr>
      <w:tr w:rsidR="00B12F1F" w:rsidRPr="00B12F1F" w:rsidTr="007807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4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Романов Алексей Сергеевич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с 07 июня 2017 года</w:t>
            </w:r>
          </w:p>
        </w:tc>
      </w:tr>
      <w:tr w:rsidR="00B12F1F" w:rsidRPr="00B12F1F" w:rsidTr="007807CF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5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Маркова Надежда Игоревна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с 07 июня 2017 года</w:t>
            </w:r>
          </w:p>
        </w:tc>
      </w:tr>
    </w:tbl>
    <w:p w:rsidR="00B12F1F" w:rsidRPr="00B12F1F" w:rsidRDefault="00B12F1F" w:rsidP="00B12F1F">
      <w:pPr>
        <w:suppressAutoHyphens w:val="0"/>
        <w:jc w:val="both"/>
        <w:rPr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b/>
          <w:lang w:eastAsia="ru-RU"/>
        </w:rPr>
        <w:t xml:space="preserve"> Краткие биографические данные о членах Совета директоров </w:t>
      </w:r>
      <w:r w:rsidRPr="00B12F1F">
        <w:rPr>
          <w:b/>
          <w:bCs/>
          <w:lang w:eastAsia="ru-RU"/>
        </w:rPr>
        <w:t>АО «Красноармейский хлеб»</w:t>
      </w:r>
      <w:r w:rsidRPr="00B12F1F">
        <w:rPr>
          <w:b/>
          <w:lang w:eastAsia="ru-RU"/>
        </w:rPr>
        <w:t>:</w:t>
      </w:r>
      <w:r w:rsidRPr="00B12F1F">
        <w:rPr>
          <w:lang w:eastAsia="ru-RU"/>
        </w:rPr>
        <w:t xml:space="preserve"> 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</w:p>
    <w:tbl>
      <w:tblPr>
        <w:tblW w:w="9899" w:type="dxa"/>
        <w:tblInd w:w="-10" w:type="dxa"/>
        <w:tblLayout w:type="fixed"/>
        <w:tblLook w:val="0000"/>
      </w:tblPr>
      <w:tblGrid>
        <w:gridCol w:w="613"/>
        <w:gridCol w:w="2624"/>
        <w:gridCol w:w="3260"/>
        <w:gridCol w:w="3402"/>
      </w:tblGrid>
      <w:tr w:rsidR="00B12F1F" w:rsidRPr="00B12F1F" w:rsidTr="007807CF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b/>
                <w:lang w:eastAsia="ru-RU"/>
              </w:rPr>
            </w:pPr>
          </w:p>
          <w:p w:rsidR="00B12F1F" w:rsidRPr="00B12F1F" w:rsidRDefault="00B12F1F" w:rsidP="00B12F1F">
            <w:pPr>
              <w:suppressAutoHyphens w:val="0"/>
              <w:jc w:val="both"/>
              <w:rPr>
                <w:b/>
                <w:lang w:eastAsia="ru-RU"/>
              </w:rPr>
            </w:pPr>
            <w:r w:rsidRPr="00B12F1F">
              <w:rPr>
                <w:b/>
                <w:lang w:eastAsia="ru-RU"/>
              </w:rPr>
              <w:t xml:space="preserve">№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1F" w:rsidRPr="00B12F1F" w:rsidRDefault="00B12F1F" w:rsidP="00B12F1F">
            <w:pPr>
              <w:suppressAutoHyphens w:val="0"/>
              <w:jc w:val="both"/>
              <w:rPr>
                <w:b/>
                <w:lang w:eastAsia="ru-RU"/>
              </w:rPr>
            </w:pPr>
            <w:r w:rsidRPr="00B12F1F">
              <w:rPr>
                <w:b/>
                <w:lang w:eastAsia="ru-RU"/>
              </w:rPr>
              <w:t>Ф.И.О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1F" w:rsidRPr="00B12F1F" w:rsidRDefault="00B12F1F" w:rsidP="00B12F1F">
            <w:pPr>
              <w:suppressAutoHyphens w:val="0"/>
              <w:jc w:val="both"/>
              <w:rPr>
                <w:b/>
                <w:lang w:eastAsia="ru-RU"/>
              </w:rPr>
            </w:pPr>
            <w:r w:rsidRPr="00B12F1F">
              <w:rPr>
                <w:b/>
                <w:lang w:eastAsia="ru-RU"/>
              </w:rPr>
              <w:t>Квалификация, образование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b/>
                <w:lang w:eastAsia="ru-RU"/>
              </w:rPr>
              <w:t>Основное место работы</w:t>
            </w:r>
          </w:p>
        </w:tc>
      </w:tr>
      <w:tr w:rsidR="00B12F1F" w:rsidRPr="00B12F1F" w:rsidTr="007807CF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B12F1F">
              <w:rPr>
                <w:lang w:eastAsia="ru-RU"/>
              </w:rPr>
              <w:t>Цыбульский</w:t>
            </w:r>
            <w:proofErr w:type="spellEnd"/>
            <w:r w:rsidRPr="00B12F1F">
              <w:rPr>
                <w:lang w:eastAsia="ru-RU"/>
              </w:rPr>
              <w:t xml:space="preserve"> Игорь Павлович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Сведения не предоставлены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ООО «Тройка Инвест»</w:t>
            </w:r>
          </w:p>
        </w:tc>
      </w:tr>
      <w:tr w:rsidR="00B12F1F" w:rsidRPr="00B12F1F" w:rsidTr="007807CF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Медведева Елена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Сведения не предоставлены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ООО «АПК «Стойленская Нива»</w:t>
            </w:r>
          </w:p>
        </w:tc>
      </w:tr>
      <w:tr w:rsidR="00B12F1F" w:rsidRPr="00B12F1F" w:rsidTr="007807CF">
        <w:trPr>
          <w:trHeight w:val="225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lastRenderedPageBreak/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Чурилов Сергей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Сведения не предоставлены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ООО «АПК «Стойленская Нива»</w:t>
            </w:r>
          </w:p>
        </w:tc>
      </w:tr>
      <w:tr w:rsidR="00B12F1F" w:rsidRPr="00B12F1F" w:rsidTr="007807CF">
        <w:trPr>
          <w:trHeight w:val="225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Романов Алексей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Сведения не предоставлены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ООО «АПК «Стойленская Нива»</w:t>
            </w:r>
          </w:p>
        </w:tc>
      </w:tr>
      <w:tr w:rsidR="00B12F1F" w:rsidRPr="00B12F1F" w:rsidTr="007807CF">
        <w:trPr>
          <w:trHeight w:val="225"/>
        </w:trPr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Маркова Надежда Игоревна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Сведения не предоставлены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F1F" w:rsidRPr="00B12F1F" w:rsidRDefault="00B12F1F" w:rsidP="00B12F1F">
            <w:pPr>
              <w:suppressAutoHyphens w:val="0"/>
              <w:jc w:val="both"/>
              <w:rPr>
                <w:lang w:eastAsia="ru-RU"/>
              </w:rPr>
            </w:pPr>
            <w:r w:rsidRPr="00B12F1F">
              <w:rPr>
                <w:lang w:eastAsia="ru-RU"/>
              </w:rPr>
              <w:t>ООО «АПК «Стойленская Нива»</w:t>
            </w:r>
          </w:p>
        </w:tc>
      </w:tr>
    </w:tbl>
    <w:p w:rsidR="00B12F1F" w:rsidRPr="00B12F1F" w:rsidRDefault="00B12F1F" w:rsidP="00B12F1F">
      <w:pPr>
        <w:suppressAutoHyphens w:val="0"/>
        <w:jc w:val="both"/>
        <w:rPr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Члены Совета директоров в отчетном году акциями </w:t>
      </w:r>
      <w:r w:rsidRPr="00B12F1F">
        <w:rPr>
          <w:bCs/>
          <w:lang w:eastAsia="ru-RU"/>
        </w:rPr>
        <w:t xml:space="preserve"> АО «Красноармейский хлеб»</w:t>
      </w:r>
      <w:r w:rsidRPr="00B12F1F">
        <w:rPr>
          <w:lang w:eastAsia="ru-RU"/>
        </w:rPr>
        <w:t xml:space="preserve"> не владели и соответственно сделок по отчуждению или приобретению акций  </w:t>
      </w:r>
      <w:r w:rsidRPr="00B12F1F">
        <w:rPr>
          <w:bCs/>
          <w:lang w:eastAsia="ru-RU"/>
        </w:rPr>
        <w:t xml:space="preserve"> АО «Красноармейский хлеб»</w:t>
      </w:r>
      <w:r w:rsidRPr="00B12F1F">
        <w:rPr>
          <w:lang w:eastAsia="ru-RU"/>
        </w:rPr>
        <w:t xml:space="preserve"> не совершали. 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b/>
          <w:bCs/>
          <w:lang w:eastAsia="ru-RU"/>
        </w:rPr>
        <w:tab/>
        <w:t xml:space="preserve">11. </w:t>
      </w:r>
      <w:proofErr w:type="gramStart"/>
      <w:r w:rsidRPr="00B12F1F">
        <w:rPr>
          <w:b/>
          <w:bCs/>
          <w:lang w:eastAsia="ru-RU"/>
        </w:rPr>
        <w:t xml:space="preserve">Сведения о лице, занимающем должность (осуществляющем функции) единоличного исполнительного органа (управляющем, управляющей организации) акционерного общества, и членах коллегиального исполнительного органа акционерного общества, в том числе его краткие биографические данные, доля их участия в уставном капитале акционерного общества и доля принадлежащих им обыкновенных акций акционерного общества в течение отчетного года </w:t>
      </w:r>
      <w:r w:rsidRPr="00B12F1F">
        <w:rPr>
          <w:b/>
          <w:lang w:eastAsia="ru-RU"/>
        </w:rPr>
        <w:t>с указанием даты совершения сделки по отчуждению или приобретению акций Общества</w:t>
      </w:r>
      <w:proofErr w:type="gramEnd"/>
      <w:r w:rsidRPr="00B12F1F">
        <w:rPr>
          <w:b/>
          <w:lang w:eastAsia="ru-RU"/>
        </w:rPr>
        <w:t xml:space="preserve"> с указанием по каждой сделки даты её совершения, содержания, категорий (типа) и количества акций акционерного общества, являющихся предметом сделки</w:t>
      </w:r>
      <w:r w:rsidRPr="00B12F1F">
        <w:rPr>
          <w:b/>
          <w:bCs/>
          <w:lang w:eastAsia="ru-RU"/>
        </w:rPr>
        <w:t>.</w:t>
      </w:r>
    </w:p>
    <w:p w:rsidR="00B12F1F" w:rsidRPr="00B12F1F" w:rsidRDefault="00B12F1F" w:rsidP="00B12F1F">
      <w:pPr>
        <w:suppressAutoHyphens w:val="0"/>
        <w:jc w:val="both"/>
        <w:rPr>
          <w:bCs/>
          <w:lang w:eastAsia="ru-RU"/>
        </w:rPr>
      </w:pPr>
      <w:r w:rsidRPr="00B12F1F">
        <w:rPr>
          <w:lang w:eastAsia="ru-RU"/>
        </w:rPr>
        <w:t xml:space="preserve">В отчетном году функции единоличного исполнительного органа </w:t>
      </w:r>
      <w:r w:rsidRPr="00B12F1F">
        <w:rPr>
          <w:bCs/>
          <w:lang w:eastAsia="ru-RU"/>
        </w:rPr>
        <w:t xml:space="preserve">АО «Красноармейский хлеб» </w:t>
      </w:r>
      <w:r w:rsidRPr="00B12F1F">
        <w:rPr>
          <w:lang w:eastAsia="ru-RU"/>
        </w:rPr>
        <w:t xml:space="preserve">осуществляла управляющая организация -  ООО «Агропромышленная компания «Стойленская Нива»» на основании договора о передаче полномочий единоличного исполнительного органа </w:t>
      </w:r>
      <w:r w:rsidRPr="00B12F1F">
        <w:rPr>
          <w:bCs/>
          <w:lang w:eastAsia="ru-RU"/>
        </w:rPr>
        <w:t>ЗАО «Красноармейский хлеб»</w:t>
      </w:r>
      <w:r w:rsidRPr="00B12F1F">
        <w:rPr>
          <w:lang w:eastAsia="ru-RU"/>
        </w:rPr>
        <w:t xml:space="preserve">  от 12 марта 2012 года №25-УО/2012.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bCs/>
          <w:lang w:eastAsia="ru-RU"/>
        </w:rPr>
        <w:t>Адрес: 127287, г. Москва, Новый Арбат ул., дом 36/9, корпус 1.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ООО «Агропромышленная компания «Стойленская Нива»» в отчетном году акциями Общества не владело, сделок по отчуждению или приобретению акций Общества не совершало.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Управляющим ООО «Агропромышленная компания «Стойленская Нива» с 01 февраля 2020 года на основании решения единственного участник</w:t>
      </w:r>
      <w:proofErr w:type="gramStart"/>
      <w:r w:rsidRPr="00B12F1F">
        <w:rPr>
          <w:lang w:eastAsia="ru-RU"/>
        </w:rPr>
        <w:t>а ООО</w:t>
      </w:r>
      <w:proofErr w:type="gramEnd"/>
      <w:r w:rsidRPr="00B12F1F">
        <w:rPr>
          <w:lang w:eastAsia="ru-RU"/>
        </w:rPr>
        <w:t xml:space="preserve"> «АПК «Стойленская Нива» (решение № 23-01/20 от 23.01.2020 г.) является Индивидуальный предприниматель </w:t>
      </w:r>
      <w:proofErr w:type="spellStart"/>
      <w:r w:rsidRPr="00B12F1F">
        <w:rPr>
          <w:lang w:eastAsia="ru-RU"/>
        </w:rPr>
        <w:t>Силецкий</w:t>
      </w:r>
      <w:proofErr w:type="spellEnd"/>
      <w:r w:rsidRPr="00B12F1F">
        <w:rPr>
          <w:lang w:eastAsia="ru-RU"/>
        </w:rPr>
        <w:t xml:space="preserve"> Андрей Романович.</w:t>
      </w:r>
    </w:p>
    <w:p w:rsidR="00B12F1F" w:rsidRPr="00B12F1F" w:rsidRDefault="00B12F1F" w:rsidP="00B12F1F">
      <w:pPr>
        <w:suppressAutoHyphens w:val="0"/>
        <w:jc w:val="both"/>
        <w:rPr>
          <w:b/>
          <w:bCs/>
          <w:lang w:eastAsia="ru-RU"/>
        </w:rPr>
      </w:pPr>
      <w:r w:rsidRPr="00B12F1F">
        <w:rPr>
          <w:lang w:eastAsia="ru-RU"/>
        </w:rPr>
        <w:t xml:space="preserve">        </w:t>
      </w:r>
      <w:proofErr w:type="spellStart"/>
      <w:r w:rsidRPr="00B12F1F">
        <w:rPr>
          <w:lang w:eastAsia="ru-RU"/>
        </w:rPr>
        <w:t>Силецкий</w:t>
      </w:r>
      <w:proofErr w:type="spellEnd"/>
      <w:r w:rsidRPr="00B12F1F">
        <w:rPr>
          <w:lang w:eastAsia="ru-RU"/>
        </w:rPr>
        <w:t xml:space="preserve"> А.Р. в 2020 году акциями Общества не владел и  сделок по отчуждению или приобретению акций Общества не совершал.</w:t>
      </w:r>
    </w:p>
    <w:p w:rsidR="00B12F1F" w:rsidRPr="00B12F1F" w:rsidRDefault="00B12F1F" w:rsidP="00B12F1F">
      <w:pPr>
        <w:suppressAutoHyphens w:val="0"/>
        <w:jc w:val="both"/>
        <w:rPr>
          <w:b/>
          <w:bCs/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b/>
          <w:bCs/>
          <w:lang w:eastAsia="ru-RU"/>
        </w:rPr>
        <w:t xml:space="preserve">12. </w:t>
      </w:r>
      <w:proofErr w:type="gramStart"/>
      <w:r w:rsidRPr="00B12F1F">
        <w:rPr>
          <w:b/>
          <w:bCs/>
          <w:lang w:eastAsia="ru-RU"/>
        </w:rPr>
        <w:t>Основные положения политики акционерного общества в области вознаграждения и (или) компенсации расходов, а также сведения по каждому из органов управления акционерного общества (за исключением физического лица, занимавшего должность (осуществлявшего функции) единоличного исполнительного органа управления акционерного общества, если только таким лицом не являлся управляющий) с указанием размера всех видов вознаграждения, включая заработную плату членов органов управления акционерного общества, являвшихся его работниками</w:t>
      </w:r>
      <w:proofErr w:type="gramEnd"/>
      <w:r w:rsidRPr="00B12F1F">
        <w:rPr>
          <w:b/>
          <w:bCs/>
          <w:lang w:eastAsia="ru-RU"/>
        </w:rPr>
        <w:t xml:space="preserve">, </w:t>
      </w:r>
      <w:proofErr w:type="gramStart"/>
      <w:r w:rsidRPr="00B12F1F">
        <w:rPr>
          <w:b/>
          <w:bCs/>
          <w:lang w:eastAsia="ru-RU"/>
        </w:rPr>
        <w:t>в том числе работавших по совместительству, премии, комиссионные, вознаграждения, отдельно выплаченные за участие в работе соответствующего органа управления, иные виды вознаграждения, которые были выплачены акционерным обществом в течение отчетного года, и с указанием размера расходов, связанных с исполнением функций членов органов управления акционерного общества, компенсированных акционерным обществом в течение отчетного года.</w:t>
      </w:r>
      <w:proofErr w:type="gramEnd"/>
      <w:r w:rsidRPr="00B12F1F">
        <w:rPr>
          <w:b/>
          <w:bCs/>
          <w:lang w:eastAsia="ru-RU"/>
        </w:rPr>
        <w:t xml:space="preserve"> </w:t>
      </w:r>
      <w:proofErr w:type="gramStart"/>
      <w:r w:rsidRPr="00B12F1F">
        <w:rPr>
          <w:b/>
          <w:bCs/>
          <w:lang w:eastAsia="ru-RU"/>
        </w:rPr>
        <w:t>Если акционерным обществом выплачивалось вознаграждение и (или) компенсировались расходы лицу, которое одновременно являлось членом совета директоров (наблюдательного совета) акционерного общества и входило в состав коллегиального исполнительного органа (правления, дирекции) акционерного общества, выплаченное вознаграждение и (или) компенсированные расходы такого лица, связанные с осуществлением им функций члена совета директоров (наблюдательного совета) акционерного общества, включаются в совокупный размер выплаченного вознаграждения и (или) компенсированных</w:t>
      </w:r>
      <w:proofErr w:type="gramEnd"/>
      <w:r w:rsidRPr="00B12F1F">
        <w:rPr>
          <w:b/>
          <w:bCs/>
          <w:lang w:eastAsia="ru-RU"/>
        </w:rPr>
        <w:t xml:space="preserve"> расходов по совету директоров (наблюдательному совету) акционерного общества, а иные виды выплаченного вознаграждения и (или) компенсированных расходов такого лица включаются в совокупный размер вознаграждения и (или) компенсированных расходов по коллегиальному исполнительному органу (правлению, дирекции) акционерного общества.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По решению общего собрания акционеров членам совета директоров общества в период исполнения ими своих обязанностей могут выплачиваться вознаграждения и (или) компенсироваться расходы, связанные с исполнением ими функций членов совета директоров общества. Размеры таких вознаграждений и компенсаций устанавливаются решением общего собрания акционеров.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Вознаграждения: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Совет директоров представляет Общему собранию акционеров Общества рекомендации по размеру вознаграждения и (или) компенсации расходов, рассчитанные в соответствии с Положением о Совете директоров Общества.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Выплата вознаграждений и компенсаций производится Обществом по решению общего собрания акционеров в денежной форме, если иное не установлено решением Общего собрания акционеров, по рекомендации Совета директоров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По решению Общего собрания акционеров Общества членам Совета директоров может быть выплачено дополнительное вознаграждение. Размер, порядок и сроки выплаты дополнительного вознаграждения устанавливаются Общим собранием акционеров Общества. 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Выплата компенсаций.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proofErr w:type="gramStart"/>
      <w:r w:rsidRPr="00B12F1F">
        <w:rPr>
          <w:lang w:eastAsia="ru-RU"/>
        </w:rPr>
        <w:t>Члену Совета директоров Общества компенсируются фактически понесенные им расходы, связанные с участием в заседании Совета директоров Общества (проезд, проживание, питание и т.д.) в случае направления их в командировку для посещения объектов Общества, встреч с акционерами и инвесторами, участия в общих собраниях акционеров Общества, а также выполнения иных задач, связанных с выполнением функций члена Совета директоров.</w:t>
      </w:r>
      <w:proofErr w:type="gramEnd"/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>Решение о выплате членам Совета директоров Общества по результатам работы в 2020 году не принимались. Вознаграждения и компенсации не выплачивались.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ab/>
        <w:t>Вознаграждение ООО «Агропромышленная компания «Стойленская Нива»» в качестве Управляющей организац</w:t>
      </w:r>
      <w:proofErr w:type="gramStart"/>
      <w:r w:rsidRPr="00B12F1F">
        <w:rPr>
          <w:lang w:eastAsia="ru-RU"/>
        </w:rPr>
        <w:t>ии АО</w:t>
      </w:r>
      <w:proofErr w:type="gramEnd"/>
      <w:r w:rsidRPr="00B12F1F">
        <w:rPr>
          <w:lang w:eastAsia="ru-RU"/>
        </w:rPr>
        <w:t xml:space="preserve"> «Красноармейский хлеб» определено в Договоре о передаче полномочий единоличного исполнительного органа ЗАО «Красноармейский хлеб» от 12 марта 2012 года №25-УО/2012.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lastRenderedPageBreak/>
        <w:tab/>
        <w:t xml:space="preserve">Вознаграждение управляющей организации в 2020 году составляло в месяц 180 000,00 руб. (Сто восемьдесят тысяч рублей 00 копеек), в том числе НДС. 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           Общий размер выплаченного вознаграждения ООО «Агропромышленная компания «Стойленская Нива»» с 01 января 2020 года по 31 декабря 2020 года составил 2 160 000,00 руб. (Два  миллиона сто шестьдесят тысяч  рублей 00 копеек) в т. ч. НДС.  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b/>
          <w:bCs/>
          <w:lang w:eastAsia="ru-RU"/>
        </w:rPr>
        <w:t xml:space="preserve">13. Сведения (отчет) о соблюдении акционерным обществом принципов и рекомендаций </w:t>
      </w:r>
      <w:hyperlink r:id="rId8" w:history="1">
        <w:r w:rsidRPr="00F03D64">
          <w:rPr>
            <w:b/>
            <w:bCs/>
            <w:lang w:eastAsia="ru-RU"/>
          </w:rPr>
          <w:t>Кодекса</w:t>
        </w:r>
      </w:hyperlink>
      <w:r w:rsidRPr="00B12F1F">
        <w:rPr>
          <w:b/>
          <w:bCs/>
          <w:lang w:eastAsia="ru-RU"/>
        </w:rPr>
        <w:t xml:space="preserve"> корпоративного управления, рекомендованного к применению Банком России (далее - Кодекс корпоративного управления).</w:t>
      </w:r>
    </w:p>
    <w:p w:rsidR="00B12F1F" w:rsidRPr="00B12F1F" w:rsidRDefault="00B12F1F" w:rsidP="00B12F1F">
      <w:pPr>
        <w:suppressAutoHyphens w:val="0"/>
        <w:jc w:val="both"/>
        <w:rPr>
          <w:lang w:eastAsia="ru-RU"/>
        </w:rPr>
      </w:pPr>
      <w:r w:rsidRPr="00B12F1F">
        <w:rPr>
          <w:lang w:eastAsia="ru-RU"/>
        </w:rPr>
        <w:t xml:space="preserve">Кодекс корпоративного управления в Обществе не принят. </w:t>
      </w:r>
    </w:p>
    <w:p w:rsidR="00B12F1F" w:rsidRPr="00B12F1F" w:rsidRDefault="00B12F1F" w:rsidP="00B12F1F">
      <w:pPr>
        <w:suppressAutoHyphens w:val="0"/>
        <w:jc w:val="both"/>
        <w:rPr>
          <w:b/>
          <w:bCs/>
          <w:lang w:eastAsia="ru-RU"/>
        </w:rPr>
      </w:pPr>
      <w:r w:rsidRPr="00B12F1F">
        <w:rPr>
          <w:lang w:eastAsia="ru-RU"/>
        </w:rPr>
        <w:t>В своей деятельности Общество соблюдает требования Федерального закона «Об акционерных обществах», Устава Общества, нормативно правовых актов и в своей деятельности руководствуется положениями Кодекса корпоративного управления, рекомендованного к применению на территории РФ Банком России (письмо ЦБ РФ от 10.04.2014 № 06-52/2463).</w:t>
      </w:r>
    </w:p>
    <w:p w:rsidR="00224CD3" w:rsidRPr="00224CD3" w:rsidRDefault="00224CD3" w:rsidP="00224CD3">
      <w:pPr>
        <w:ind w:left="5580"/>
        <w:jc w:val="both"/>
        <w:rPr>
          <w:sz w:val="24"/>
          <w:szCs w:val="24"/>
        </w:rPr>
      </w:pPr>
    </w:p>
    <w:p w:rsidR="00224CD3" w:rsidRPr="00224CD3" w:rsidRDefault="00224CD3" w:rsidP="00B12F1F">
      <w:pPr>
        <w:tabs>
          <w:tab w:val="left" w:pos="786"/>
          <w:tab w:val="left" w:pos="900"/>
        </w:tabs>
        <w:autoSpaceDE w:val="0"/>
        <w:jc w:val="both"/>
        <w:rPr>
          <w:b/>
          <w:bCs/>
          <w:color w:val="000000"/>
          <w:sz w:val="24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10031"/>
      </w:tblGrid>
      <w:tr w:rsidR="00B12F1F" w:rsidRPr="00224CD3" w:rsidTr="00B12F1F">
        <w:tc>
          <w:tcPr>
            <w:tcW w:w="10031" w:type="dxa"/>
            <w:shd w:val="clear" w:color="auto" w:fill="FFFFFF"/>
          </w:tcPr>
          <w:p w:rsidR="00B12F1F" w:rsidRPr="00314B9E" w:rsidRDefault="00B12F1F" w:rsidP="00224CD3">
            <w:pPr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314B9E">
              <w:rPr>
                <w:b/>
                <w:bCs/>
                <w:kern w:val="1"/>
                <w:sz w:val="22"/>
                <w:szCs w:val="22"/>
              </w:rPr>
              <w:t>Достоверность данных содержащихся  в настоящем  Отчете  подтверждена Ревизионной комиссией  АО «Красноармейский хлеб»</w:t>
            </w:r>
            <w:r>
              <w:rPr>
                <w:b/>
                <w:bCs/>
                <w:kern w:val="1"/>
                <w:sz w:val="22"/>
                <w:szCs w:val="22"/>
              </w:rPr>
              <w:t>.</w:t>
            </w:r>
          </w:p>
          <w:p w:rsidR="00B12F1F" w:rsidRPr="00314B9E" w:rsidRDefault="00B12F1F" w:rsidP="00224CD3">
            <w:pPr>
              <w:jc w:val="both"/>
              <w:rPr>
                <w:b/>
                <w:bCs/>
                <w:kern w:val="1"/>
                <w:sz w:val="22"/>
                <w:szCs w:val="22"/>
              </w:rPr>
            </w:pPr>
          </w:p>
          <w:p w:rsidR="00B12F1F" w:rsidRPr="00314B9E" w:rsidRDefault="00B12F1F" w:rsidP="00224CD3">
            <w:pPr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314B9E">
              <w:rPr>
                <w:b/>
                <w:bCs/>
                <w:kern w:val="1"/>
                <w:sz w:val="22"/>
                <w:szCs w:val="22"/>
              </w:rPr>
              <w:t>Заключение Ревизионной комиссии</w:t>
            </w:r>
          </w:p>
          <w:p w:rsidR="00B12F1F" w:rsidRPr="00314B9E" w:rsidRDefault="00B12F1F" w:rsidP="00224CD3">
            <w:pPr>
              <w:jc w:val="both"/>
              <w:rPr>
                <w:b/>
                <w:bCs/>
                <w:color w:val="FF3333"/>
                <w:kern w:val="1"/>
                <w:sz w:val="22"/>
                <w:szCs w:val="22"/>
              </w:rPr>
            </w:pPr>
            <w:r w:rsidRPr="00314B9E">
              <w:rPr>
                <w:b/>
                <w:bCs/>
                <w:kern w:val="1"/>
                <w:sz w:val="22"/>
                <w:szCs w:val="22"/>
              </w:rPr>
              <w:t>АО «Красноармейский хлеб»</w:t>
            </w:r>
          </w:p>
          <w:p w:rsidR="00B12F1F" w:rsidRPr="00314B9E" w:rsidRDefault="00B12F1F" w:rsidP="00224CD3">
            <w:pPr>
              <w:jc w:val="both"/>
              <w:rPr>
                <w:b/>
                <w:bCs/>
                <w:kern w:val="1"/>
                <w:sz w:val="22"/>
                <w:szCs w:val="22"/>
              </w:rPr>
            </w:pPr>
            <w:r w:rsidRPr="00314B9E">
              <w:rPr>
                <w:b/>
                <w:bCs/>
                <w:kern w:val="1"/>
                <w:sz w:val="22"/>
                <w:szCs w:val="22"/>
              </w:rPr>
              <w:t>от «</w:t>
            </w:r>
            <w:r w:rsidR="00F03D64">
              <w:rPr>
                <w:b/>
                <w:bCs/>
                <w:kern w:val="1"/>
                <w:sz w:val="22"/>
                <w:szCs w:val="22"/>
              </w:rPr>
              <w:t>31</w:t>
            </w:r>
            <w:r w:rsidRPr="00314B9E">
              <w:rPr>
                <w:b/>
                <w:bCs/>
                <w:kern w:val="1"/>
                <w:sz w:val="22"/>
                <w:szCs w:val="22"/>
              </w:rPr>
              <w:t>» марта 2021 года</w:t>
            </w:r>
          </w:p>
          <w:p w:rsidR="00B12F1F" w:rsidRPr="00314B9E" w:rsidRDefault="00B12F1F" w:rsidP="00224CD3">
            <w:pPr>
              <w:rPr>
                <w:b/>
                <w:bCs/>
                <w:kern w:val="1"/>
                <w:sz w:val="22"/>
                <w:szCs w:val="22"/>
              </w:rPr>
            </w:pPr>
          </w:p>
          <w:p w:rsidR="00B12F1F" w:rsidRPr="00314B9E" w:rsidRDefault="00B12F1F" w:rsidP="00224CD3">
            <w:pPr>
              <w:rPr>
                <w:b/>
                <w:bCs/>
                <w:kern w:val="1"/>
                <w:sz w:val="22"/>
                <w:szCs w:val="22"/>
              </w:rPr>
            </w:pPr>
          </w:p>
        </w:tc>
      </w:tr>
    </w:tbl>
    <w:p w:rsidR="00224CD3" w:rsidRPr="00224CD3" w:rsidRDefault="00224CD3" w:rsidP="00224CD3">
      <w:pPr>
        <w:rPr>
          <w:b/>
          <w:bCs/>
          <w:kern w:val="1"/>
          <w:sz w:val="24"/>
          <w:szCs w:val="24"/>
        </w:rPr>
      </w:pPr>
    </w:p>
    <w:p w:rsidR="00881293" w:rsidRDefault="00881293" w:rsidP="00881293">
      <w:pPr>
        <w:rPr>
          <w:sz w:val="24"/>
          <w:szCs w:val="24"/>
        </w:rPr>
      </w:pPr>
    </w:p>
    <w:p w:rsidR="00881293" w:rsidRDefault="00881293" w:rsidP="00881293">
      <w:pPr>
        <w:rPr>
          <w:sz w:val="24"/>
          <w:szCs w:val="24"/>
        </w:rPr>
      </w:pPr>
    </w:p>
    <w:p w:rsidR="00881293" w:rsidRDefault="00881293" w:rsidP="00881293">
      <w:pPr>
        <w:rPr>
          <w:sz w:val="24"/>
          <w:szCs w:val="24"/>
        </w:rPr>
      </w:pPr>
    </w:p>
    <w:p w:rsidR="00881293" w:rsidRDefault="00881293" w:rsidP="00881293">
      <w:pPr>
        <w:rPr>
          <w:sz w:val="24"/>
          <w:szCs w:val="24"/>
        </w:rPr>
      </w:pPr>
    </w:p>
    <w:p w:rsidR="00881293" w:rsidRDefault="00881293" w:rsidP="00881293">
      <w:pPr>
        <w:rPr>
          <w:sz w:val="24"/>
          <w:szCs w:val="24"/>
        </w:rPr>
      </w:pPr>
    </w:p>
    <w:p w:rsidR="00881293" w:rsidRDefault="00881293" w:rsidP="00881293">
      <w:pPr>
        <w:rPr>
          <w:sz w:val="24"/>
          <w:szCs w:val="24"/>
        </w:rPr>
      </w:pPr>
    </w:p>
    <w:p w:rsidR="00881293" w:rsidRDefault="00881293" w:rsidP="00881293">
      <w:pPr>
        <w:rPr>
          <w:sz w:val="24"/>
          <w:szCs w:val="24"/>
        </w:rPr>
      </w:pPr>
    </w:p>
    <w:p w:rsidR="00881293" w:rsidRDefault="00881293" w:rsidP="00881293">
      <w:pPr>
        <w:rPr>
          <w:sz w:val="24"/>
          <w:szCs w:val="24"/>
        </w:rPr>
      </w:pPr>
    </w:p>
    <w:p w:rsidR="00881293" w:rsidRDefault="00881293" w:rsidP="00881293">
      <w:pPr>
        <w:rPr>
          <w:sz w:val="24"/>
          <w:szCs w:val="24"/>
        </w:rPr>
      </w:pPr>
    </w:p>
    <w:p w:rsidR="00881293" w:rsidRDefault="00881293" w:rsidP="00881293">
      <w:pPr>
        <w:rPr>
          <w:sz w:val="24"/>
          <w:szCs w:val="24"/>
        </w:rPr>
      </w:pPr>
    </w:p>
    <w:p w:rsidR="00224CD3" w:rsidRDefault="00224CD3" w:rsidP="00881293">
      <w:pPr>
        <w:rPr>
          <w:sz w:val="24"/>
          <w:szCs w:val="24"/>
        </w:rPr>
      </w:pPr>
    </w:p>
    <w:p w:rsidR="00224CD3" w:rsidRDefault="00224CD3" w:rsidP="00881293">
      <w:pPr>
        <w:rPr>
          <w:sz w:val="24"/>
          <w:szCs w:val="24"/>
        </w:rPr>
      </w:pPr>
    </w:p>
    <w:p w:rsidR="00224CD3" w:rsidRDefault="00224CD3" w:rsidP="00881293">
      <w:pPr>
        <w:rPr>
          <w:sz w:val="24"/>
          <w:szCs w:val="24"/>
        </w:rPr>
      </w:pPr>
    </w:p>
    <w:p w:rsidR="00224CD3" w:rsidRDefault="00224CD3" w:rsidP="00881293">
      <w:pPr>
        <w:rPr>
          <w:sz w:val="24"/>
          <w:szCs w:val="24"/>
        </w:rPr>
      </w:pPr>
    </w:p>
    <w:p w:rsidR="00224CD3" w:rsidRDefault="00224CD3" w:rsidP="00881293">
      <w:pPr>
        <w:rPr>
          <w:sz w:val="24"/>
          <w:szCs w:val="24"/>
        </w:rPr>
      </w:pPr>
    </w:p>
    <w:p w:rsidR="00224CD3" w:rsidRDefault="00224CD3" w:rsidP="00881293">
      <w:pPr>
        <w:rPr>
          <w:sz w:val="24"/>
          <w:szCs w:val="24"/>
        </w:rPr>
      </w:pPr>
    </w:p>
    <w:p w:rsidR="00B12F1F" w:rsidRDefault="00B12F1F" w:rsidP="00881293">
      <w:pPr>
        <w:rPr>
          <w:sz w:val="24"/>
          <w:szCs w:val="24"/>
        </w:rPr>
      </w:pPr>
    </w:p>
    <w:p w:rsidR="00B12F1F" w:rsidRDefault="00B12F1F" w:rsidP="00881293">
      <w:pPr>
        <w:rPr>
          <w:sz w:val="24"/>
          <w:szCs w:val="24"/>
        </w:rPr>
      </w:pPr>
    </w:p>
    <w:p w:rsidR="00B12F1F" w:rsidRDefault="00B12F1F" w:rsidP="00881293">
      <w:pPr>
        <w:rPr>
          <w:sz w:val="24"/>
          <w:szCs w:val="24"/>
        </w:rPr>
      </w:pPr>
    </w:p>
    <w:p w:rsidR="00B12F1F" w:rsidRDefault="00B12F1F" w:rsidP="00881293">
      <w:pPr>
        <w:rPr>
          <w:sz w:val="24"/>
          <w:szCs w:val="24"/>
        </w:rPr>
      </w:pPr>
    </w:p>
    <w:p w:rsidR="00B12F1F" w:rsidRDefault="00B12F1F" w:rsidP="00881293">
      <w:pPr>
        <w:rPr>
          <w:sz w:val="24"/>
          <w:szCs w:val="24"/>
        </w:rPr>
      </w:pPr>
    </w:p>
    <w:p w:rsidR="00B12F1F" w:rsidRDefault="00B12F1F" w:rsidP="00881293">
      <w:pPr>
        <w:rPr>
          <w:sz w:val="24"/>
          <w:szCs w:val="24"/>
        </w:rPr>
      </w:pPr>
    </w:p>
    <w:p w:rsidR="00B12F1F" w:rsidRDefault="00B12F1F" w:rsidP="00881293">
      <w:pPr>
        <w:rPr>
          <w:sz w:val="24"/>
          <w:szCs w:val="24"/>
        </w:rPr>
      </w:pPr>
    </w:p>
    <w:p w:rsidR="00B12F1F" w:rsidRDefault="00B12F1F" w:rsidP="00881293">
      <w:pPr>
        <w:rPr>
          <w:sz w:val="24"/>
          <w:szCs w:val="24"/>
        </w:rPr>
      </w:pPr>
    </w:p>
    <w:p w:rsidR="00B12F1F" w:rsidRDefault="00B12F1F" w:rsidP="00881293">
      <w:pPr>
        <w:rPr>
          <w:sz w:val="24"/>
          <w:szCs w:val="24"/>
        </w:rPr>
      </w:pPr>
    </w:p>
    <w:p w:rsidR="00224CD3" w:rsidRDefault="00224CD3" w:rsidP="00881293">
      <w:pPr>
        <w:rPr>
          <w:sz w:val="24"/>
          <w:szCs w:val="24"/>
        </w:rPr>
      </w:pPr>
    </w:p>
    <w:p w:rsidR="00AB2AB2" w:rsidRDefault="00AB2AB2" w:rsidP="00314B9E">
      <w:pPr>
        <w:rPr>
          <w:sz w:val="24"/>
          <w:szCs w:val="24"/>
        </w:rPr>
      </w:pPr>
    </w:p>
    <w:sectPr w:rsidR="00AB2AB2" w:rsidSect="00CC58D9">
      <w:footerReference w:type="default" r:id="rId9"/>
      <w:pgSz w:w="11906" w:h="16838"/>
      <w:pgMar w:top="426" w:right="720" w:bottom="720" w:left="720" w:header="720" w:footer="36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28" w:rsidRDefault="00DD4128">
      <w:r>
        <w:separator/>
      </w:r>
    </w:p>
  </w:endnote>
  <w:endnote w:type="continuationSeparator" w:id="1">
    <w:p w:rsidR="00DD4128" w:rsidRDefault="00DD4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28" w:rsidRPr="00F03D64" w:rsidRDefault="00DD4128" w:rsidP="00F03D6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28" w:rsidRDefault="00DD4128">
      <w:r>
        <w:separator/>
      </w:r>
    </w:p>
  </w:footnote>
  <w:footnote w:type="continuationSeparator" w:id="1">
    <w:p w:rsidR="00DD4128" w:rsidRDefault="00DD4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568"/>
        </w:tabs>
        <w:ind w:left="1000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68"/>
        </w:tabs>
        <w:ind w:left="114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568"/>
        </w:tabs>
        <w:ind w:left="128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568"/>
        </w:tabs>
        <w:ind w:left="143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568"/>
        </w:tabs>
        <w:ind w:left="157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568"/>
        </w:tabs>
        <w:ind w:left="17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8"/>
        </w:tabs>
        <w:ind w:left="186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8"/>
        </w:tabs>
        <w:ind w:left="200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8"/>
        </w:tabs>
        <w:ind w:left="2152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/>
        <w:bCs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567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Symbol" w:hint="default"/>
        <w:b w:val="0"/>
        <w:i w:val="0"/>
        <w:sz w:val="20"/>
        <w:u w:val="no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hint="default"/>
        <w:sz w:val="20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567" w:hanging="567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1)"/>
      <w:lvlJc w:val="left"/>
      <w:pPr>
        <w:tabs>
          <w:tab w:val="num" w:pos="0"/>
        </w:tabs>
        <w:ind w:left="567" w:hanging="567"/>
      </w:pPr>
      <w:rPr>
        <w:rFonts w:ascii="Symbol" w:hAnsi="Symbol" w:cs="Symbol" w:hint="default"/>
      </w:rPr>
    </w:lvl>
    <w:lvl w:ilvl="4">
      <w:start w:val="1"/>
      <w:numFmt w:val="decimal"/>
      <w:lvlText w:val="%5.."/>
      <w:lvlJc w:val="left"/>
      <w:pPr>
        <w:tabs>
          <w:tab w:val="num" w:pos="2520"/>
        </w:tabs>
        <w:ind w:left="2232" w:hanging="792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5.%6.."/>
      <w:lvlJc w:val="left"/>
      <w:pPr>
        <w:tabs>
          <w:tab w:val="num" w:pos="2880"/>
        </w:tabs>
        <w:ind w:left="2736" w:hanging="936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5.%6.%7.."/>
      <w:lvlJc w:val="left"/>
      <w:pPr>
        <w:tabs>
          <w:tab w:val="num" w:pos="3600"/>
        </w:tabs>
        <w:ind w:left="3240" w:hanging="108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6.%7.%8.."/>
      <w:lvlJc w:val="left"/>
      <w:pPr>
        <w:tabs>
          <w:tab w:val="num" w:pos="3960"/>
        </w:tabs>
        <w:ind w:left="3744" w:hanging="1224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5.%6.%7.%8.%9."/>
      <w:lvlJc w:val="left"/>
      <w:pPr>
        <w:tabs>
          <w:tab w:val="num" w:pos="4680"/>
        </w:tabs>
        <w:ind w:left="4320" w:hanging="1440"/>
      </w:pPr>
      <w:rPr>
        <w:rFonts w:ascii="Times New Roman" w:eastAsia="Times New Roman" w:hAnsi="Times New Roman" w:cs="Times New Roman" w:hint="default"/>
        <w:b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hint="default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suff w:val="nothing"/>
      <w:lvlText w:val="1)"/>
      <w:lvlJc w:val="left"/>
      <w:pPr>
        <w:tabs>
          <w:tab w:val="num" w:pos="0"/>
        </w:tabs>
        <w:ind w:left="567" w:hanging="567"/>
      </w:pPr>
      <w:rPr>
        <w:rFonts w:ascii="Symbol" w:hAnsi="Symbol" w:cs="Symbol" w:hint="default"/>
      </w:rPr>
    </w:lvl>
    <w:lvl w:ilvl="4">
      <w:start w:val="1"/>
      <w:numFmt w:val="decimal"/>
      <w:lvlText w:val="%5.."/>
      <w:lvlJc w:val="left"/>
      <w:pPr>
        <w:tabs>
          <w:tab w:val="num" w:pos="2520"/>
        </w:tabs>
        <w:ind w:left="2232" w:hanging="792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5.%6.."/>
      <w:lvlJc w:val="left"/>
      <w:pPr>
        <w:tabs>
          <w:tab w:val="num" w:pos="2880"/>
        </w:tabs>
        <w:ind w:left="2736" w:hanging="936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5.%6.%7.."/>
      <w:lvlJc w:val="left"/>
      <w:pPr>
        <w:tabs>
          <w:tab w:val="num" w:pos="3600"/>
        </w:tabs>
        <w:ind w:left="3240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6.%7.%8.."/>
      <w:lvlJc w:val="left"/>
      <w:pPr>
        <w:tabs>
          <w:tab w:val="num" w:pos="3960"/>
        </w:tabs>
        <w:ind w:left="3744" w:hanging="1224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5.%6.%7.%8.%9."/>
      <w:lvlJc w:val="left"/>
      <w:pPr>
        <w:tabs>
          <w:tab w:val="num" w:pos="4680"/>
        </w:tabs>
        <w:ind w:left="4320" w:hanging="1440"/>
      </w:pPr>
      <w:rPr>
        <w:rFonts w:ascii="Times New Roman" w:eastAsia="Times New Roman" w:hAnsi="Times New Roman" w:cs="Times New Roman" w:hint="default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</w:rPr>
    </w:lvl>
  </w:abstractNum>
  <w:abstractNum w:abstractNumId="11">
    <w:nsid w:val="0000000C"/>
    <w:multiLevelType w:val="multilevel"/>
    <w:tmpl w:val="0000000C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u w:val="none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Cs/>
      </w:rPr>
    </w:lvl>
  </w:abstractNum>
  <w:abstractNum w:abstractNumId="13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hint="default"/>
        <w:b w:val="0"/>
        <w:bCs/>
        <w:iCs/>
      </w:r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  <w:sz w:val="20"/>
        <w:szCs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00000012"/>
    <w:multiLevelType w:val="single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18">
    <w:nsid w:val="00000013"/>
    <w:multiLevelType w:val="single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</w:abstractNum>
  <w:abstractNum w:abstractNumId="19">
    <w:nsid w:val="00000014"/>
    <w:multiLevelType w:val="singleLevel"/>
    <w:tmpl w:val="00000014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</w:abstractNum>
  <w:abstractNum w:abstractNumId="20">
    <w:nsid w:val="00000015"/>
    <w:multiLevelType w:val="singleLevel"/>
    <w:tmpl w:val="00000015"/>
    <w:name w:val="WW8Num32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cs="Times New Roman"/>
        <w:b/>
        <w:bCs/>
        <w:iCs/>
      </w:rPr>
    </w:lvl>
  </w:abstractNum>
  <w:abstractNum w:abstractNumId="21">
    <w:nsid w:val="00000016"/>
    <w:multiLevelType w:val="singleLevel"/>
    <w:tmpl w:val="00000016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/>
        <w:b/>
      </w:rPr>
    </w:lvl>
  </w:abstractNum>
  <w:abstractNum w:abstractNumId="22">
    <w:nsid w:val="00000017"/>
    <w:multiLevelType w:val="multilevel"/>
    <w:tmpl w:val="00000017"/>
    <w:name w:val="WW8Num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567"/>
      </w:pPr>
      <w:rPr>
        <w:rFonts w:hint="default"/>
        <w:bCs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eastAsia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eastAsia="Times New Roman" w:hAnsi="Times New Roman"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eastAsia="Times New Roman" w:hAnsi="Times New Roman"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eastAsia="Times New Roman" w:hAnsi="Times New Roman"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eastAsia="Times New Roman" w:hAnsi="Times New Roman" w:cs="Times New Roman"/>
        <w:b/>
        <w:bCs/>
      </w:rPr>
    </w:lvl>
  </w:abstractNum>
  <w:abstractNum w:abstractNumId="23">
    <w:nsid w:val="00000018"/>
    <w:multiLevelType w:val="single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Cs/>
      </w:rPr>
    </w:lvl>
  </w:abstractNum>
  <w:abstractNum w:abstractNumId="24">
    <w:nsid w:val="00000019"/>
    <w:multiLevelType w:val="multilevel"/>
    <w:tmpl w:val="00000019"/>
    <w:name w:val="WW8Num3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25">
    <w:nsid w:val="0000001A"/>
    <w:multiLevelType w:val="multilevel"/>
    <w:tmpl w:val="0000001A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bCs/>
      </w:rPr>
    </w:lvl>
  </w:abstractNum>
  <w:abstractNum w:abstractNumId="26">
    <w:nsid w:val="0000001B"/>
    <w:multiLevelType w:val="multilevel"/>
    <w:tmpl w:val="0000001B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  <w:iCs/>
        <w:u w:val="none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0000001C"/>
    <w:multiLevelType w:val="multilevel"/>
    <w:tmpl w:val="0000001C"/>
    <w:name w:val="WW8Num4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567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eastAsia="Times New Roman" w:hAnsi="Times New Roman" w:cs="Times New Roman" w:hint="default"/>
      </w:rPr>
    </w:lvl>
  </w:abstractNum>
  <w:abstractNum w:abstractNumId="28">
    <w:nsid w:val="0000001D"/>
    <w:multiLevelType w:val="single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</w:abstractNum>
  <w:abstractNum w:abstractNumId="29">
    <w:nsid w:val="0F9D3C25"/>
    <w:multiLevelType w:val="hybridMultilevel"/>
    <w:tmpl w:val="2242B7C2"/>
    <w:name w:val="WW8Num132"/>
    <w:lvl w:ilvl="0" w:tplc="6172A7B4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AD3B2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 w:val="0"/>
        <w:bCs w:val="0"/>
        <w:i w:val="0"/>
        <w:iCs w:val="0"/>
        <w:color w:val="000000"/>
        <w:kern w:val="1"/>
        <w:sz w:val="19"/>
        <w:szCs w:val="20"/>
        <w:lang w:val="en-US" w:eastAsia="hi-IN" w:bidi="hi-I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1"/>
  </w:num>
  <w:num w:numId="31">
    <w:abstractNumId w:val="29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B35EAA"/>
    <w:rsid w:val="00012348"/>
    <w:rsid w:val="000214F6"/>
    <w:rsid w:val="00046CCE"/>
    <w:rsid w:val="00062F34"/>
    <w:rsid w:val="00066886"/>
    <w:rsid w:val="00073621"/>
    <w:rsid w:val="00094D0A"/>
    <w:rsid w:val="0009616E"/>
    <w:rsid w:val="000B6082"/>
    <w:rsid w:val="000B6860"/>
    <w:rsid w:val="000C550D"/>
    <w:rsid w:val="000E0F04"/>
    <w:rsid w:val="000E756A"/>
    <w:rsid w:val="000F5AB8"/>
    <w:rsid w:val="00110216"/>
    <w:rsid w:val="00143BD8"/>
    <w:rsid w:val="00187122"/>
    <w:rsid w:val="00190BBE"/>
    <w:rsid w:val="001A1100"/>
    <w:rsid w:val="001B5ACF"/>
    <w:rsid w:val="001D34EE"/>
    <w:rsid w:val="001D4D40"/>
    <w:rsid w:val="001F0C8D"/>
    <w:rsid w:val="00224CD3"/>
    <w:rsid w:val="002336F0"/>
    <w:rsid w:val="00242087"/>
    <w:rsid w:val="002448DD"/>
    <w:rsid w:val="00256D61"/>
    <w:rsid w:val="00282191"/>
    <w:rsid w:val="00297A95"/>
    <w:rsid w:val="002A6410"/>
    <w:rsid w:val="002A763D"/>
    <w:rsid w:val="002B2D79"/>
    <w:rsid w:val="002E4D52"/>
    <w:rsid w:val="00300AB8"/>
    <w:rsid w:val="00303A85"/>
    <w:rsid w:val="00313D0C"/>
    <w:rsid w:val="00314B9E"/>
    <w:rsid w:val="00320794"/>
    <w:rsid w:val="00336116"/>
    <w:rsid w:val="003613E8"/>
    <w:rsid w:val="00362310"/>
    <w:rsid w:val="00364D4B"/>
    <w:rsid w:val="00366557"/>
    <w:rsid w:val="00394324"/>
    <w:rsid w:val="003973D8"/>
    <w:rsid w:val="003E4EA4"/>
    <w:rsid w:val="003E5E62"/>
    <w:rsid w:val="003F3B6B"/>
    <w:rsid w:val="003F4889"/>
    <w:rsid w:val="00401EBC"/>
    <w:rsid w:val="004073B6"/>
    <w:rsid w:val="004254B6"/>
    <w:rsid w:val="00433525"/>
    <w:rsid w:val="0043671F"/>
    <w:rsid w:val="00444AB7"/>
    <w:rsid w:val="004609BE"/>
    <w:rsid w:val="004B141B"/>
    <w:rsid w:val="004C28C6"/>
    <w:rsid w:val="004E3FBC"/>
    <w:rsid w:val="00515DC7"/>
    <w:rsid w:val="0052676E"/>
    <w:rsid w:val="00537026"/>
    <w:rsid w:val="0054794A"/>
    <w:rsid w:val="005712EE"/>
    <w:rsid w:val="0058279E"/>
    <w:rsid w:val="0059233C"/>
    <w:rsid w:val="005A4E01"/>
    <w:rsid w:val="005B0127"/>
    <w:rsid w:val="005B0FD0"/>
    <w:rsid w:val="00612ACF"/>
    <w:rsid w:val="006551D6"/>
    <w:rsid w:val="0067140A"/>
    <w:rsid w:val="00685B7D"/>
    <w:rsid w:val="006C035B"/>
    <w:rsid w:val="006C19D8"/>
    <w:rsid w:val="006C32B8"/>
    <w:rsid w:val="006C7780"/>
    <w:rsid w:val="006F612C"/>
    <w:rsid w:val="007059AB"/>
    <w:rsid w:val="007328C5"/>
    <w:rsid w:val="007415FB"/>
    <w:rsid w:val="00752CC7"/>
    <w:rsid w:val="00757226"/>
    <w:rsid w:val="00761606"/>
    <w:rsid w:val="007654F0"/>
    <w:rsid w:val="007807CF"/>
    <w:rsid w:val="007B0DEC"/>
    <w:rsid w:val="007B25FD"/>
    <w:rsid w:val="007F76F1"/>
    <w:rsid w:val="00851643"/>
    <w:rsid w:val="00860218"/>
    <w:rsid w:val="00860587"/>
    <w:rsid w:val="00861EE2"/>
    <w:rsid w:val="00880DF8"/>
    <w:rsid w:val="00881293"/>
    <w:rsid w:val="008934E9"/>
    <w:rsid w:val="008D01A6"/>
    <w:rsid w:val="00915661"/>
    <w:rsid w:val="009555ED"/>
    <w:rsid w:val="00965803"/>
    <w:rsid w:val="0097348E"/>
    <w:rsid w:val="009750C2"/>
    <w:rsid w:val="00980E5E"/>
    <w:rsid w:val="009948F4"/>
    <w:rsid w:val="009A11E9"/>
    <w:rsid w:val="009B13E4"/>
    <w:rsid w:val="009C15D2"/>
    <w:rsid w:val="00A177A2"/>
    <w:rsid w:val="00A21D87"/>
    <w:rsid w:val="00A25E84"/>
    <w:rsid w:val="00A656CB"/>
    <w:rsid w:val="00A707A3"/>
    <w:rsid w:val="00A75054"/>
    <w:rsid w:val="00A8595D"/>
    <w:rsid w:val="00A86A3C"/>
    <w:rsid w:val="00AA6B28"/>
    <w:rsid w:val="00AA742F"/>
    <w:rsid w:val="00AB2AB2"/>
    <w:rsid w:val="00AB738D"/>
    <w:rsid w:val="00AD21F1"/>
    <w:rsid w:val="00B12F1F"/>
    <w:rsid w:val="00B35EAA"/>
    <w:rsid w:val="00B37EE8"/>
    <w:rsid w:val="00B5464D"/>
    <w:rsid w:val="00B660B7"/>
    <w:rsid w:val="00B80B25"/>
    <w:rsid w:val="00B8248D"/>
    <w:rsid w:val="00BA0E73"/>
    <w:rsid w:val="00BD135B"/>
    <w:rsid w:val="00C3521E"/>
    <w:rsid w:val="00C53F54"/>
    <w:rsid w:val="00C713BF"/>
    <w:rsid w:val="00C82413"/>
    <w:rsid w:val="00C916A7"/>
    <w:rsid w:val="00CA1CE9"/>
    <w:rsid w:val="00CB6D9A"/>
    <w:rsid w:val="00CC289E"/>
    <w:rsid w:val="00CC421B"/>
    <w:rsid w:val="00CC58D9"/>
    <w:rsid w:val="00CD4693"/>
    <w:rsid w:val="00CF1D35"/>
    <w:rsid w:val="00CF7A2B"/>
    <w:rsid w:val="00D1223D"/>
    <w:rsid w:val="00D232DA"/>
    <w:rsid w:val="00D31C8E"/>
    <w:rsid w:val="00D55D97"/>
    <w:rsid w:val="00DA76F8"/>
    <w:rsid w:val="00DC6659"/>
    <w:rsid w:val="00DD12E4"/>
    <w:rsid w:val="00DD4128"/>
    <w:rsid w:val="00DE1D65"/>
    <w:rsid w:val="00DE49DB"/>
    <w:rsid w:val="00DE6C82"/>
    <w:rsid w:val="00DF5D64"/>
    <w:rsid w:val="00E13B59"/>
    <w:rsid w:val="00E53882"/>
    <w:rsid w:val="00E54DE5"/>
    <w:rsid w:val="00E70BCB"/>
    <w:rsid w:val="00E72A92"/>
    <w:rsid w:val="00E76D0C"/>
    <w:rsid w:val="00EA77E0"/>
    <w:rsid w:val="00F029A7"/>
    <w:rsid w:val="00F03D64"/>
    <w:rsid w:val="00F10C1C"/>
    <w:rsid w:val="00F11059"/>
    <w:rsid w:val="00F17AC4"/>
    <w:rsid w:val="00F22D89"/>
    <w:rsid w:val="00F44A93"/>
    <w:rsid w:val="00F73637"/>
    <w:rsid w:val="00F819C0"/>
    <w:rsid w:val="00F85621"/>
    <w:rsid w:val="00F97626"/>
    <w:rsid w:val="00FB7526"/>
    <w:rsid w:val="00FC4FBF"/>
    <w:rsid w:val="00FD7A45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4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F7A2B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CF7A2B"/>
    <w:pPr>
      <w:keepNext/>
      <w:numPr>
        <w:ilvl w:val="1"/>
        <w:numId w:val="1"/>
      </w:numPr>
      <w:ind w:left="0" w:firstLine="567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CF7A2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7A2B"/>
    <w:pPr>
      <w:keepNext/>
      <w:numPr>
        <w:ilvl w:val="3"/>
        <w:numId w:val="1"/>
      </w:numPr>
      <w:ind w:left="0" w:firstLine="567"/>
      <w:jc w:val="right"/>
      <w:outlineLvl w:val="3"/>
    </w:pPr>
    <w:rPr>
      <w:i/>
      <w:iCs/>
      <w:u w:val="single"/>
    </w:rPr>
  </w:style>
  <w:style w:type="paragraph" w:styleId="5">
    <w:name w:val="heading 5"/>
    <w:basedOn w:val="a"/>
    <w:next w:val="a"/>
    <w:qFormat/>
    <w:rsid w:val="00CF7A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rsid w:val="00CF7A2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F7A2B"/>
    <w:rPr>
      <w:rFonts w:hint="default"/>
    </w:rPr>
  </w:style>
  <w:style w:type="character" w:customStyle="1" w:styleId="WW8Num1z1">
    <w:name w:val="WW8Num1z1"/>
    <w:rsid w:val="00CF7A2B"/>
  </w:style>
  <w:style w:type="character" w:customStyle="1" w:styleId="WW8Num1z2">
    <w:name w:val="WW8Num1z2"/>
    <w:rsid w:val="00CF7A2B"/>
  </w:style>
  <w:style w:type="character" w:customStyle="1" w:styleId="WW8Num1z3">
    <w:name w:val="WW8Num1z3"/>
    <w:rsid w:val="00CF7A2B"/>
  </w:style>
  <w:style w:type="character" w:customStyle="1" w:styleId="WW8Num1z4">
    <w:name w:val="WW8Num1z4"/>
    <w:rsid w:val="00CF7A2B"/>
  </w:style>
  <w:style w:type="character" w:customStyle="1" w:styleId="WW8Num1z5">
    <w:name w:val="WW8Num1z5"/>
    <w:rsid w:val="00CF7A2B"/>
  </w:style>
  <w:style w:type="character" w:customStyle="1" w:styleId="WW8Num1z6">
    <w:name w:val="WW8Num1z6"/>
    <w:rsid w:val="00CF7A2B"/>
  </w:style>
  <w:style w:type="character" w:customStyle="1" w:styleId="WW8Num1z7">
    <w:name w:val="WW8Num1z7"/>
    <w:rsid w:val="00CF7A2B"/>
  </w:style>
  <w:style w:type="character" w:customStyle="1" w:styleId="WW8Num1z8">
    <w:name w:val="WW8Num1z8"/>
    <w:rsid w:val="00CF7A2B"/>
  </w:style>
  <w:style w:type="character" w:customStyle="1" w:styleId="WW8Num2z0">
    <w:name w:val="WW8Num2z0"/>
    <w:rsid w:val="00CF7A2B"/>
    <w:rPr>
      <w:b/>
      <w:bCs/>
    </w:rPr>
  </w:style>
  <w:style w:type="character" w:customStyle="1" w:styleId="WW8Num3z0">
    <w:name w:val="WW8Num3z0"/>
    <w:rsid w:val="00CF7A2B"/>
  </w:style>
  <w:style w:type="character" w:customStyle="1" w:styleId="WW8Num3z1">
    <w:name w:val="WW8Num3z1"/>
    <w:rsid w:val="00CF7A2B"/>
    <w:rPr>
      <w:rFonts w:ascii="Times New Roman" w:hAnsi="Times New Roman" w:cs="Times New Roman" w:hint="default"/>
    </w:rPr>
  </w:style>
  <w:style w:type="character" w:customStyle="1" w:styleId="WW8Num3z2">
    <w:name w:val="WW8Num3z2"/>
    <w:rsid w:val="00CF7A2B"/>
  </w:style>
  <w:style w:type="character" w:customStyle="1" w:styleId="WW8Num3z3">
    <w:name w:val="WW8Num3z3"/>
    <w:rsid w:val="00CF7A2B"/>
  </w:style>
  <w:style w:type="character" w:customStyle="1" w:styleId="WW8Num3z4">
    <w:name w:val="WW8Num3z4"/>
    <w:rsid w:val="00CF7A2B"/>
  </w:style>
  <w:style w:type="character" w:customStyle="1" w:styleId="WW8Num3z5">
    <w:name w:val="WW8Num3z5"/>
    <w:rsid w:val="00CF7A2B"/>
  </w:style>
  <w:style w:type="character" w:customStyle="1" w:styleId="WW8Num3z6">
    <w:name w:val="WW8Num3z6"/>
    <w:rsid w:val="00CF7A2B"/>
  </w:style>
  <w:style w:type="character" w:customStyle="1" w:styleId="WW8Num3z7">
    <w:name w:val="WW8Num3z7"/>
    <w:rsid w:val="00CF7A2B"/>
  </w:style>
  <w:style w:type="character" w:customStyle="1" w:styleId="WW8Num3z8">
    <w:name w:val="WW8Num3z8"/>
    <w:rsid w:val="00CF7A2B"/>
  </w:style>
  <w:style w:type="character" w:customStyle="1" w:styleId="WW8Num4z0">
    <w:name w:val="WW8Num4z0"/>
    <w:rsid w:val="00CF7A2B"/>
    <w:rPr>
      <w:rFonts w:hint="default"/>
    </w:rPr>
  </w:style>
  <w:style w:type="character" w:customStyle="1" w:styleId="WW8Num5z0">
    <w:name w:val="WW8Num5z0"/>
    <w:rsid w:val="00CF7A2B"/>
    <w:rPr>
      <w:rFonts w:ascii="Symbol" w:hAnsi="Symbol" w:cs="Symbol" w:hint="default"/>
      <w:b w:val="0"/>
      <w:i w:val="0"/>
      <w:sz w:val="20"/>
      <w:u w:val="none"/>
    </w:rPr>
  </w:style>
  <w:style w:type="character" w:customStyle="1" w:styleId="WW8Num6z0">
    <w:name w:val="WW8Num6z0"/>
    <w:rsid w:val="00CF7A2B"/>
    <w:rPr>
      <w:rFonts w:ascii="Times New Roman" w:eastAsia="Times New Roman" w:hAnsi="Times New Roman" w:cs="Times New Roman" w:hint="default"/>
      <w:b/>
      <w:bCs/>
    </w:rPr>
  </w:style>
  <w:style w:type="character" w:customStyle="1" w:styleId="WW8Num7z0">
    <w:name w:val="WW8Num7z0"/>
    <w:rsid w:val="00CF7A2B"/>
    <w:rPr>
      <w:rFonts w:hint="default"/>
      <w:bCs/>
    </w:rPr>
  </w:style>
  <w:style w:type="character" w:customStyle="1" w:styleId="WW8Num7z1">
    <w:name w:val="WW8Num7z1"/>
    <w:rsid w:val="00CF7A2B"/>
    <w:rPr>
      <w:b w:val="0"/>
      <w:bCs w:val="0"/>
    </w:rPr>
  </w:style>
  <w:style w:type="character" w:customStyle="1" w:styleId="WW8Num7z2">
    <w:name w:val="WW8Num7z2"/>
    <w:rsid w:val="00CF7A2B"/>
  </w:style>
  <w:style w:type="character" w:customStyle="1" w:styleId="WW8Num7z3">
    <w:name w:val="WW8Num7z3"/>
    <w:rsid w:val="00CF7A2B"/>
  </w:style>
  <w:style w:type="character" w:customStyle="1" w:styleId="WW8Num7z4">
    <w:name w:val="WW8Num7z4"/>
    <w:rsid w:val="00CF7A2B"/>
  </w:style>
  <w:style w:type="character" w:customStyle="1" w:styleId="WW8Num7z5">
    <w:name w:val="WW8Num7z5"/>
    <w:rsid w:val="00CF7A2B"/>
  </w:style>
  <w:style w:type="character" w:customStyle="1" w:styleId="WW8Num7z6">
    <w:name w:val="WW8Num7z6"/>
    <w:rsid w:val="00CF7A2B"/>
  </w:style>
  <w:style w:type="character" w:customStyle="1" w:styleId="WW8Num7z7">
    <w:name w:val="WW8Num7z7"/>
    <w:rsid w:val="00CF7A2B"/>
  </w:style>
  <w:style w:type="character" w:customStyle="1" w:styleId="WW8Num7z8">
    <w:name w:val="WW8Num7z8"/>
    <w:rsid w:val="00CF7A2B"/>
  </w:style>
  <w:style w:type="character" w:customStyle="1" w:styleId="WW8Num8z0">
    <w:name w:val="WW8Num8z0"/>
    <w:rsid w:val="00CF7A2B"/>
    <w:rPr>
      <w:rFonts w:hint="default"/>
      <w:sz w:val="20"/>
    </w:rPr>
  </w:style>
  <w:style w:type="character" w:customStyle="1" w:styleId="WW8Num9z0">
    <w:name w:val="WW8Num9z0"/>
    <w:rsid w:val="00CF7A2B"/>
    <w:rPr>
      <w:rFonts w:ascii="Times New Roman" w:eastAsia="Times New Roman" w:hAnsi="Times New Roman" w:cs="Times New Roman" w:hint="default"/>
      <w:b/>
    </w:rPr>
  </w:style>
  <w:style w:type="character" w:customStyle="1" w:styleId="WW8Num9z1">
    <w:name w:val="WW8Num9z1"/>
    <w:rsid w:val="00CF7A2B"/>
    <w:rPr>
      <w:rFonts w:ascii="Courier New" w:hAnsi="Courier New" w:cs="Courier New" w:hint="default"/>
    </w:rPr>
  </w:style>
  <w:style w:type="character" w:customStyle="1" w:styleId="WW8Num9z3">
    <w:name w:val="WW8Num9z3"/>
    <w:rsid w:val="00CF7A2B"/>
    <w:rPr>
      <w:rFonts w:ascii="Symbol" w:hAnsi="Symbol" w:cs="Symbol" w:hint="default"/>
    </w:rPr>
  </w:style>
  <w:style w:type="character" w:customStyle="1" w:styleId="WW8Num10z0">
    <w:name w:val="WW8Num10z0"/>
    <w:rsid w:val="00CF7A2B"/>
    <w:rPr>
      <w:rFonts w:hint="default"/>
    </w:rPr>
  </w:style>
  <w:style w:type="character" w:customStyle="1" w:styleId="WW8Num11z0">
    <w:name w:val="WW8Num11z0"/>
    <w:rsid w:val="00CF7A2B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CF7A2B"/>
    <w:rPr>
      <w:rFonts w:hint="default"/>
    </w:rPr>
  </w:style>
  <w:style w:type="character" w:customStyle="1" w:styleId="WW8Num11z3">
    <w:name w:val="WW8Num11z3"/>
    <w:rsid w:val="00CF7A2B"/>
    <w:rPr>
      <w:rFonts w:ascii="Symbol" w:hAnsi="Symbol" w:cs="Symbol" w:hint="default"/>
    </w:rPr>
  </w:style>
  <w:style w:type="character" w:customStyle="1" w:styleId="WW8Num12z0">
    <w:name w:val="WW8Num12z0"/>
    <w:rsid w:val="00CF7A2B"/>
    <w:rPr>
      <w:rFonts w:hint="default"/>
    </w:rPr>
  </w:style>
  <w:style w:type="character" w:customStyle="1" w:styleId="WW8Num12z1">
    <w:name w:val="WW8Num12z1"/>
    <w:rsid w:val="00CF7A2B"/>
    <w:rPr>
      <w:rFonts w:ascii="Times New Roman" w:hAnsi="Times New Roman" w:cs="Times New Roman" w:hint="default"/>
      <w:b w:val="0"/>
      <w:bCs/>
      <w:i w:val="0"/>
      <w:sz w:val="20"/>
      <w:szCs w:val="18"/>
    </w:rPr>
  </w:style>
  <w:style w:type="character" w:customStyle="1" w:styleId="WW8Num12z2">
    <w:name w:val="WW8Num12z2"/>
    <w:rsid w:val="00CF7A2B"/>
  </w:style>
  <w:style w:type="character" w:customStyle="1" w:styleId="WW8Num12z3">
    <w:name w:val="WW8Num12z3"/>
    <w:rsid w:val="00CF7A2B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12z4">
    <w:name w:val="WW8Num12z4"/>
    <w:rsid w:val="00CF7A2B"/>
  </w:style>
  <w:style w:type="character" w:customStyle="1" w:styleId="WW8Num12z5">
    <w:name w:val="WW8Num12z5"/>
    <w:rsid w:val="00CF7A2B"/>
  </w:style>
  <w:style w:type="character" w:customStyle="1" w:styleId="WW8Num12z6">
    <w:name w:val="WW8Num12z6"/>
    <w:rsid w:val="00CF7A2B"/>
  </w:style>
  <w:style w:type="character" w:customStyle="1" w:styleId="WW8Num12z7">
    <w:name w:val="WW8Num12z7"/>
    <w:rsid w:val="00CF7A2B"/>
  </w:style>
  <w:style w:type="character" w:customStyle="1" w:styleId="WW8Num12z8">
    <w:name w:val="WW8Num12z8"/>
    <w:rsid w:val="00CF7A2B"/>
  </w:style>
  <w:style w:type="character" w:customStyle="1" w:styleId="WW8Num13z0">
    <w:name w:val="WW8Num13z0"/>
    <w:rsid w:val="00CF7A2B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CF7A2B"/>
    <w:rPr>
      <w:rFonts w:hint="default"/>
    </w:rPr>
  </w:style>
  <w:style w:type="character" w:customStyle="1" w:styleId="WW8Num14z1">
    <w:name w:val="WW8Num14z1"/>
    <w:rsid w:val="00CF7A2B"/>
    <w:rPr>
      <w:rFonts w:hint="default"/>
      <w:b w:val="0"/>
      <w:i w:val="0"/>
      <w:u w:val="none"/>
    </w:rPr>
  </w:style>
  <w:style w:type="character" w:customStyle="1" w:styleId="WW8Num15z0">
    <w:name w:val="WW8Num15z0"/>
    <w:rsid w:val="00CF7A2B"/>
    <w:rPr>
      <w:rFonts w:hint="default"/>
      <w:b w:val="0"/>
      <w:i w:val="0"/>
      <w:u w:val="none"/>
    </w:rPr>
  </w:style>
  <w:style w:type="character" w:customStyle="1" w:styleId="WW8Num15z1">
    <w:name w:val="WW8Num15z1"/>
    <w:rsid w:val="00CF7A2B"/>
  </w:style>
  <w:style w:type="character" w:customStyle="1" w:styleId="WW8Num15z3">
    <w:name w:val="WW8Num15z3"/>
    <w:rsid w:val="00CF7A2B"/>
  </w:style>
  <w:style w:type="character" w:customStyle="1" w:styleId="WW8Num15z4">
    <w:name w:val="WW8Num15z4"/>
    <w:rsid w:val="00CF7A2B"/>
  </w:style>
  <w:style w:type="character" w:customStyle="1" w:styleId="WW8Num15z5">
    <w:name w:val="WW8Num15z5"/>
    <w:rsid w:val="00CF7A2B"/>
  </w:style>
  <w:style w:type="character" w:customStyle="1" w:styleId="WW8Num15z6">
    <w:name w:val="WW8Num15z6"/>
    <w:rsid w:val="00CF7A2B"/>
  </w:style>
  <w:style w:type="character" w:customStyle="1" w:styleId="WW8Num15z7">
    <w:name w:val="WW8Num15z7"/>
    <w:rsid w:val="00CF7A2B"/>
  </w:style>
  <w:style w:type="character" w:customStyle="1" w:styleId="WW8Num15z8">
    <w:name w:val="WW8Num15z8"/>
    <w:rsid w:val="00CF7A2B"/>
  </w:style>
  <w:style w:type="character" w:customStyle="1" w:styleId="WW8Num16z0">
    <w:name w:val="WW8Num16z0"/>
    <w:rsid w:val="00CF7A2B"/>
    <w:rPr>
      <w:rFonts w:hint="default"/>
      <w:b/>
      <w:iCs/>
    </w:rPr>
  </w:style>
  <w:style w:type="character" w:customStyle="1" w:styleId="WW8Num17z0">
    <w:name w:val="WW8Num17z0"/>
    <w:rsid w:val="00CF7A2B"/>
    <w:rPr>
      <w:rFonts w:hint="default"/>
      <w:b/>
      <w:bCs/>
      <w:iCs/>
    </w:rPr>
  </w:style>
  <w:style w:type="character" w:customStyle="1" w:styleId="WW8Num17z1">
    <w:name w:val="WW8Num17z1"/>
    <w:rsid w:val="00CF7A2B"/>
    <w:rPr>
      <w:rFonts w:ascii="Times New Roman" w:eastAsia="Times New Roman" w:hAnsi="Times New Roman" w:cs="Times New Roman" w:hint="default"/>
      <w:bCs/>
    </w:rPr>
  </w:style>
  <w:style w:type="character" w:customStyle="1" w:styleId="WW8Num17z2">
    <w:name w:val="WW8Num17z2"/>
    <w:rsid w:val="00CF7A2B"/>
  </w:style>
  <w:style w:type="character" w:customStyle="1" w:styleId="WW8Num17z3">
    <w:name w:val="WW8Num17z3"/>
    <w:rsid w:val="00CF7A2B"/>
  </w:style>
  <w:style w:type="character" w:customStyle="1" w:styleId="WW8Num17z4">
    <w:name w:val="WW8Num17z4"/>
    <w:rsid w:val="00CF7A2B"/>
  </w:style>
  <w:style w:type="character" w:customStyle="1" w:styleId="WW8Num17z5">
    <w:name w:val="WW8Num17z5"/>
    <w:rsid w:val="00CF7A2B"/>
  </w:style>
  <w:style w:type="character" w:customStyle="1" w:styleId="WW8Num17z6">
    <w:name w:val="WW8Num17z6"/>
    <w:rsid w:val="00CF7A2B"/>
  </w:style>
  <w:style w:type="character" w:customStyle="1" w:styleId="WW8Num17z7">
    <w:name w:val="WW8Num17z7"/>
    <w:rsid w:val="00CF7A2B"/>
  </w:style>
  <w:style w:type="character" w:customStyle="1" w:styleId="WW8Num17z8">
    <w:name w:val="WW8Num17z8"/>
    <w:rsid w:val="00CF7A2B"/>
  </w:style>
  <w:style w:type="character" w:customStyle="1" w:styleId="WW8Num18z0">
    <w:name w:val="WW8Num18z0"/>
    <w:rsid w:val="00CF7A2B"/>
    <w:rPr>
      <w:rFonts w:hint="default"/>
      <w:b w:val="0"/>
      <w:bCs/>
      <w:i w:val="0"/>
      <w:u w:val="none"/>
    </w:rPr>
  </w:style>
  <w:style w:type="character" w:customStyle="1" w:styleId="WW8Num19z0">
    <w:name w:val="WW8Num19z0"/>
    <w:rsid w:val="00CF7A2B"/>
    <w:rPr>
      <w:rFonts w:hint="default"/>
      <w:b w:val="0"/>
    </w:rPr>
  </w:style>
  <w:style w:type="character" w:customStyle="1" w:styleId="WW8Num20z0">
    <w:name w:val="WW8Num20z0"/>
    <w:rsid w:val="00CF7A2B"/>
    <w:rPr>
      <w:rFonts w:hint="default"/>
      <w:b w:val="0"/>
      <w:bCs/>
      <w:iCs/>
    </w:rPr>
  </w:style>
  <w:style w:type="character" w:customStyle="1" w:styleId="WW8Num21z0">
    <w:name w:val="WW8Num21z0"/>
    <w:rsid w:val="00CF7A2B"/>
    <w:rPr>
      <w:rFonts w:hint="default"/>
    </w:rPr>
  </w:style>
  <w:style w:type="character" w:customStyle="1" w:styleId="WW8Num22z0">
    <w:name w:val="WW8Num22z0"/>
    <w:rsid w:val="00CF7A2B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23z0">
    <w:name w:val="WW8Num23z0"/>
    <w:rsid w:val="00CF7A2B"/>
    <w:rPr>
      <w:rFonts w:hint="default"/>
      <w:b/>
      <w:bCs/>
      <w:sz w:val="19"/>
      <w:szCs w:val="19"/>
    </w:rPr>
  </w:style>
  <w:style w:type="character" w:customStyle="1" w:styleId="WW8Num23z1">
    <w:name w:val="WW8Num23z1"/>
    <w:rsid w:val="00CF7A2B"/>
  </w:style>
  <w:style w:type="character" w:customStyle="1" w:styleId="WW8Num23z2">
    <w:name w:val="WW8Num23z2"/>
    <w:rsid w:val="00CF7A2B"/>
  </w:style>
  <w:style w:type="character" w:customStyle="1" w:styleId="WW8Num23z3">
    <w:name w:val="WW8Num23z3"/>
    <w:rsid w:val="00CF7A2B"/>
  </w:style>
  <w:style w:type="character" w:customStyle="1" w:styleId="WW8Num23z4">
    <w:name w:val="WW8Num23z4"/>
    <w:rsid w:val="00CF7A2B"/>
  </w:style>
  <w:style w:type="character" w:customStyle="1" w:styleId="WW8Num23z5">
    <w:name w:val="WW8Num23z5"/>
    <w:rsid w:val="00CF7A2B"/>
  </w:style>
  <w:style w:type="character" w:customStyle="1" w:styleId="WW8Num23z6">
    <w:name w:val="WW8Num23z6"/>
    <w:rsid w:val="00CF7A2B"/>
  </w:style>
  <w:style w:type="character" w:customStyle="1" w:styleId="WW8Num23z7">
    <w:name w:val="WW8Num23z7"/>
    <w:rsid w:val="00CF7A2B"/>
  </w:style>
  <w:style w:type="character" w:customStyle="1" w:styleId="WW8Num23z8">
    <w:name w:val="WW8Num23z8"/>
    <w:rsid w:val="00CF7A2B"/>
  </w:style>
  <w:style w:type="character" w:customStyle="1" w:styleId="WW8Num24z0">
    <w:name w:val="WW8Num24z0"/>
    <w:rsid w:val="00CF7A2B"/>
    <w:rPr>
      <w:b w:val="0"/>
      <w:bCs/>
      <w:iCs/>
    </w:rPr>
  </w:style>
  <w:style w:type="character" w:customStyle="1" w:styleId="WW8Num25z0">
    <w:name w:val="WW8Num25z0"/>
    <w:rsid w:val="00CF7A2B"/>
    <w:rPr>
      <w:rFonts w:hint="default"/>
      <w:b/>
    </w:rPr>
  </w:style>
  <w:style w:type="character" w:customStyle="1" w:styleId="WW8Num25z1">
    <w:name w:val="WW8Num25z1"/>
    <w:rsid w:val="00CF7A2B"/>
    <w:rPr>
      <w:rFonts w:hint="default"/>
    </w:rPr>
  </w:style>
  <w:style w:type="character" w:customStyle="1" w:styleId="WW8Num25z2">
    <w:name w:val="WW8Num25z2"/>
    <w:rsid w:val="00CF7A2B"/>
  </w:style>
  <w:style w:type="character" w:customStyle="1" w:styleId="WW8Num25z3">
    <w:name w:val="WW8Num25z3"/>
    <w:rsid w:val="00CF7A2B"/>
  </w:style>
  <w:style w:type="character" w:customStyle="1" w:styleId="WW8Num25z4">
    <w:name w:val="WW8Num25z4"/>
    <w:rsid w:val="00CF7A2B"/>
  </w:style>
  <w:style w:type="character" w:customStyle="1" w:styleId="WW8Num25z5">
    <w:name w:val="WW8Num25z5"/>
    <w:rsid w:val="00CF7A2B"/>
  </w:style>
  <w:style w:type="character" w:customStyle="1" w:styleId="WW8Num25z6">
    <w:name w:val="WW8Num25z6"/>
    <w:rsid w:val="00CF7A2B"/>
  </w:style>
  <w:style w:type="character" w:customStyle="1" w:styleId="WW8Num25z7">
    <w:name w:val="WW8Num25z7"/>
    <w:rsid w:val="00CF7A2B"/>
  </w:style>
  <w:style w:type="character" w:customStyle="1" w:styleId="WW8Num25z8">
    <w:name w:val="WW8Num25z8"/>
    <w:rsid w:val="00CF7A2B"/>
  </w:style>
  <w:style w:type="character" w:customStyle="1" w:styleId="WW8Num26z0">
    <w:name w:val="WW8Num26z0"/>
    <w:rsid w:val="00CF7A2B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CF7A2B"/>
    <w:rPr>
      <w:rFonts w:ascii="Courier New" w:hAnsi="Courier New" w:cs="Courier New" w:hint="default"/>
      <w:b w:val="0"/>
      <w:bCs w:val="0"/>
    </w:rPr>
  </w:style>
  <w:style w:type="character" w:customStyle="1" w:styleId="WW8Num26z2">
    <w:name w:val="WW8Num26z2"/>
    <w:rsid w:val="00CF7A2B"/>
    <w:rPr>
      <w:rFonts w:ascii="Wingdings" w:hAnsi="Wingdings" w:cs="Wingdings" w:hint="default"/>
    </w:rPr>
  </w:style>
  <w:style w:type="character" w:customStyle="1" w:styleId="WW8Num26z3">
    <w:name w:val="WW8Num26z3"/>
    <w:rsid w:val="00CF7A2B"/>
    <w:rPr>
      <w:rFonts w:ascii="Symbol" w:hAnsi="Symbol" w:cs="Symbol" w:hint="default"/>
    </w:rPr>
  </w:style>
  <w:style w:type="character" w:customStyle="1" w:styleId="WW8Num26z4">
    <w:name w:val="WW8Num26z4"/>
    <w:rsid w:val="00CF7A2B"/>
  </w:style>
  <w:style w:type="character" w:customStyle="1" w:styleId="WW8Num26z5">
    <w:name w:val="WW8Num26z5"/>
    <w:rsid w:val="00CF7A2B"/>
  </w:style>
  <w:style w:type="character" w:customStyle="1" w:styleId="WW8Num26z6">
    <w:name w:val="WW8Num26z6"/>
    <w:rsid w:val="00CF7A2B"/>
  </w:style>
  <w:style w:type="character" w:customStyle="1" w:styleId="WW8Num26z7">
    <w:name w:val="WW8Num26z7"/>
    <w:rsid w:val="00CF7A2B"/>
  </w:style>
  <w:style w:type="character" w:customStyle="1" w:styleId="WW8Num26z8">
    <w:name w:val="WW8Num26z8"/>
    <w:rsid w:val="00CF7A2B"/>
  </w:style>
  <w:style w:type="character" w:customStyle="1" w:styleId="WW8Num27z0">
    <w:name w:val="WW8Num27z0"/>
    <w:rsid w:val="00CF7A2B"/>
  </w:style>
  <w:style w:type="character" w:customStyle="1" w:styleId="WW8Num27z1">
    <w:name w:val="WW8Num27z1"/>
    <w:rsid w:val="00CF7A2B"/>
    <w:rPr>
      <w:b w:val="0"/>
      <w:bCs w:val="0"/>
    </w:rPr>
  </w:style>
  <w:style w:type="character" w:customStyle="1" w:styleId="WW8Num27z2">
    <w:name w:val="WW8Num27z2"/>
    <w:rsid w:val="00CF7A2B"/>
  </w:style>
  <w:style w:type="character" w:customStyle="1" w:styleId="WW8Num27z3">
    <w:name w:val="WW8Num27z3"/>
    <w:rsid w:val="00CF7A2B"/>
  </w:style>
  <w:style w:type="character" w:customStyle="1" w:styleId="WW8Num27z4">
    <w:name w:val="WW8Num27z4"/>
    <w:rsid w:val="00CF7A2B"/>
  </w:style>
  <w:style w:type="character" w:customStyle="1" w:styleId="WW8Num27z5">
    <w:name w:val="WW8Num27z5"/>
    <w:rsid w:val="00CF7A2B"/>
  </w:style>
  <w:style w:type="character" w:customStyle="1" w:styleId="WW8Num27z6">
    <w:name w:val="WW8Num27z6"/>
    <w:rsid w:val="00CF7A2B"/>
  </w:style>
  <w:style w:type="character" w:customStyle="1" w:styleId="WW8Num27z7">
    <w:name w:val="WW8Num27z7"/>
    <w:rsid w:val="00CF7A2B"/>
  </w:style>
  <w:style w:type="character" w:customStyle="1" w:styleId="WW8Num27z8">
    <w:name w:val="WW8Num27z8"/>
    <w:rsid w:val="00CF7A2B"/>
  </w:style>
  <w:style w:type="character" w:customStyle="1" w:styleId="WW8Num28z0">
    <w:name w:val="WW8Num28z0"/>
    <w:rsid w:val="00CF7A2B"/>
    <w:rPr>
      <w:rFonts w:hint="default"/>
      <w:b w:val="0"/>
      <w:i w:val="0"/>
      <w:u w:val="none"/>
    </w:rPr>
  </w:style>
  <w:style w:type="character" w:customStyle="1" w:styleId="WW8Num29z0">
    <w:name w:val="WW8Num29z0"/>
    <w:rsid w:val="00CF7A2B"/>
    <w:rPr>
      <w:rFonts w:ascii="Times New Roman" w:eastAsia="Times New Roman" w:hAnsi="Times New Roman" w:cs="Times New Roman" w:hint="default"/>
      <w:b w:val="0"/>
    </w:rPr>
  </w:style>
  <w:style w:type="character" w:customStyle="1" w:styleId="WW8Num30z0">
    <w:name w:val="WW8Num30z0"/>
    <w:rsid w:val="00CF7A2B"/>
    <w:rPr>
      <w:rFonts w:hint="default"/>
      <w:b/>
      <w:bCs/>
    </w:rPr>
  </w:style>
  <w:style w:type="character" w:customStyle="1" w:styleId="WW8Num31z0">
    <w:name w:val="WW8Num31z0"/>
    <w:rsid w:val="00CF7A2B"/>
    <w:rPr>
      <w:rFonts w:hint="default"/>
      <w:b w:val="0"/>
    </w:rPr>
  </w:style>
  <w:style w:type="character" w:customStyle="1" w:styleId="WW8Num32z0">
    <w:name w:val="WW8Num32z0"/>
    <w:rsid w:val="00CF7A2B"/>
    <w:rPr>
      <w:rFonts w:ascii="Times New Roman" w:eastAsia="Times New Roman" w:hAnsi="Times New Roman" w:cs="Times New Roman"/>
      <w:b/>
      <w:bCs/>
      <w:iCs/>
    </w:rPr>
  </w:style>
  <w:style w:type="character" w:customStyle="1" w:styleId="WW8Num33z0">
    <w:name w:val="WW8Num33z0"/>
    <w:rsid w:val="00CF7A2B"/>
    <w:rPr>
      <w:b/>
    </w:rPr>
  </w:style>
  <w:style w:type="character" w:customStyle="1" w:styleId="WW8Num34z0">
    <w:name w:val="WW8Num34z0"/>
    <w:rsid w:val="00CF7A2B"/>
    <w:rPr>
      <w:rFonts w:ascii="Times New Roman" w:eastAsia="Times New Roman" w:hAnsi="Times New Roman" w:cs="Times New Roman"/>
      <w:b/>
      <w:bCs/>
    </w:rPr>
  </w:style>
  <w:style w:type="character" w:customStyle="1" w:styleId="WW8Num34z1">
    <w:name w:val="WW8Num34z1"/>
    <w:rsid w:val="00CF7A2B"/>
    <w:rPr>
      <w:rFonts w:hint="default"/>
      <w:bCs/>
    </w:rPr>
  </w:style>
  <w:style w:type="character" w:customStyle="1" w:styleId="WW8Num35z0">
    <w:name w:val="WW8Num35z0"/>
    <w:rsid w:val="00CF7A2B"/>
    <w:rPr>
      <w:rFonts w:ascii="Times New Roman" w:eastAsia="Times New Roman" w:hAnsi="Times New Roman" w:cs="Times New Roman"/>
      <w:bCs/>
    </w:rPr>
  </w:style>
  <w:style w:type="character" w:customStyle="1" w:styleId="WW8Num35z1">
    <w:name w:val="WW8Num35z1"/>
    <w:rsid w:val="00CF7A2B"/>
    <w:rPr>
      <w:rFonts w:hint="default"/>
      <w:bCs/>
    </w:rPr>
  </w:style>
  <w:style w:type="character" w:customStyle="1" w:styleId="WW8Num35z2">
    <w:name w:val="WW8Num35z2"/>
    <w:rsid w:val="00CF7A2B"/>
  </w:style>
  <w:style w:type="character" w:customStyle="1" w:styleId="WW8Num35z3">
    <w:name w:val="WW8Num35z3"/>
    <w:rsid w:val="00CF7A2B"/>
  </w:style>
  <w:style w:type="character" w:customStyle="1" w:styleId="WW8Num35z4">
    <w:name w:val="WW8Num35z4"/>
    <w:rsid w:val="00CF7A2B"/>
  </w:style>
  <w:style w:type="character" w:customStyle="1" w:styleId="WW8Num35z5">
    <w:name w:val="WW8Num35z5"/>
    <w:rsid w:val="00CF7A2B"/>
  </w:style>
  <w:style w:type="character" w:customStyle="1" w:styleId="WW8Num35z6">
    <w:name w:val="WW8Num35z6"/>
    <w:rsid w:val="00CF7A2B"/>
  </w:style>
  <w:style w:type="character" w:customStyle="1" w:styleId="WW8Num35z7">
    <w:name w:val="WW8Num35z7"/>
    <w:rsid w:val="00CF7A2B"/>
  </w:style>
  <w:style w:type="character" w:customStyle="1" w:styleId="WW8Num35z8">
    <w:name w:val="WW8Num35z8"/>
    <w:rsid w:val="00CF7A2B"/>
  </w:style>
  <w:style w:type="character" w:customStyle="1" w:styleId="WW8Num36z0">
    <w:name w:val="WW8Num36z0"/>
    <w:rsid w:val="00CF7A2B"/>
    <w:rPr>
      <w:rFonts w:hint="default"/>
      <w:b w:val="0"/>
      <w:bCs/>
      <w:iCs/>
      <w:u w:val="none"/>
    </w:rPr>
  </w:style>
  <w:style w:type="character" w:customStyle="1" w:styleId="WW8Num36z1">
    <w:name w:val="WW8Num36z1"/>
    <w:rsid w:val="00CF7A2B"/>
  </w:style>
  <w:style w:type="character" w:customStyle="1" w:styleId="WW8Num36z2">
    <w:name w:val="WW8Num36z2"/>
    <w:rsid w:val="00CF7A2B"/>
  </w:style>
  <w:style w:type="character" w:customStyle="1" w:styleId="WW8Num36z3">
    <w:name w:val="WW8Num36z3"/>
    <w:rsid w:val="00CF7A2B"/>
  </w:style>
  <w:style w:type="character" w:customStyle="1" w:styleId="WW8Num36z4">
    <w:name w:val="WW8Num36z4"/>
    <w:rsid w:val="00CF7A2B"/>
  </w:style>
  <w:style w:type="character" w:customStyle="1" w:styleId="WW8Num36z5">
    <w:name w:val="WW8Num36z5"/>
    <w:rsid w:val="00CF7A2B"/>
  </w:style>
  <w:style w:type="character" w:customStyle="1" w:styleId="WW8Num36z6">
    <w:name w:val="WW8Num36z6"/>
    <w:rsid w:val="00CF7A2B"/>
  </w:style>
  <w:style w:type="character" w:customStyle="1" w:styleId="WW8Num36z7">
    <w:name w:val="WW8Num36z7"/>
    <w:rsid w:val="00CF7A2B"/>
  </w:style>
  <w:style w:type="character" w:customStyle="1" w:styleId="WW8Num36z8">
    <w:name w:val="WW8Num36z8"/>
    <w:rsid w:val="00CF7A2B"/>
  </w:style>
  <w:style w:type="character" w:customStyle="1" w:styleId="WW8Num37z0">
    <w:name w:val="WW8Num37z0"/>
    <w:rsid w:val="00CF7A2B"/>
    <w:rPr>
      <w:rFonts w:hint="default"/>
    </w:rPr>
  </w:style>
  <w:style w:type="character" w:customStyle="1" w:styleId="WW8Num37z1">
    <w:name w:val="WW8Num37z1"/>
    <w:rsid w:val="00CF7A2B"/>
  </w:style>
  <w:style w:type="character" w:customStyle="1" w:styleId="WW8Num38z0">
    <w:name w:val="WW8Num38z0"/>
    <w:rsid w:val="00CF7A2B"/>
    <w:rPr>
      <w:rFonts w:hint="default"/>
      <w:bCs/>
    </w:rPr>
  </w:style>
  <w:style w:type="character" w:customStyle="1" w:styleId="WW8Num39z0">
    <w:name w:val="WW8Num39z0"/>
    <w:rsid w:val="00CF7A2B"/>
    <w:rPr>
      <w:rFonts w:hint="default"/>
    </w:rPr>
  </w:style>
  <w:style w:type="character" w:customStyle="1" w:styleId="WW8Num39z1">
    <w:name w:val="WW8Num39z1"/>
    <w:rsid w:val="00CF7A2B"/>
  </w:style>
  <w:style w:type="character" w:customStyle="1" w:styleId="WW8Num39z2">
    <w:name w:val="WW8Num39z2"/>
    <w:rsid w:val="00CF7A2B"/>
  </w:style>
  <w:style w:type="character" w:customStyle="1" w:styleId="WW8Num39z3">
    <w:name w:val="WW8Num39z3"/>
    <w:rsid w:val="00CF7A2B"/>
  </w:style>
  <w:style w:type="character" w:customStyle="1" w:styleId="WW8Num39z4">
    <w:name w:val="WW8Num39z4"/>
    <w:rsid w:val="00CF7A2B"/>
  </w:style>
  <w:style w:type="character" w:customStyle="1" w:styleId="WW8Num39z5">
    <w:name w:val="WW8Num39z5"/>
    <w:rsid w:val="00CF7A2B"/>
  </w:style>
  <w:style w:type="character" w:customStyle="1" w:styleId="WW8Num39z6">
    <w:name w:val="WW8Num39z6"/>
    <w:rsid w:val="00CF7A2B"/>
  </w:style>
  <w:style w:type="character" w:customStyle="1" w:styleId="WW8Num39z7">
    <w:name w:val="WW8Num39z7"/>
    <w:rsid w:val="00CF7A2B"/>
  </w:style>
  <w:style w:type="character" w:customStyle="1" w:styleId="WW8Num39z8">
    <w:name w:val="WW8Num39z8"/>
    <w:rsid w:val="00CF7A2B"/>
  </w:style>
  <w:style w:type="character" w:customStyle="1" w:styleId="WW8Num40z0">
    <w:name w:val="WW8Num40z0"/>
    <w:rsid w:val="00CF7A2B"/>
    <w:rPr>
      <w:rFonts w:hint="default"/>
      <w:b w:val="0"/>
      <w:bCs/>
      <w:iCs/>
      <w:u w:val="none"/>
    </w:rPr>
  </w:style>
  <w:style w:type="character" w:customStyle="1" w:styleId="WW8Num40z1">
    <w:name w:val="WW8Num40z1"/>
    <w:rsid w:val="00CF7A2B"/>
  </w:style>
  <w:style w:type="character" w:customStyle="1" w:styleId="WW8Num40z2">
    <w:name w:val="WW8Num40z2"/>
    <w:rsid w:val="00CF7A2B"/>
  </w:style>
  <w:style w:type="character" w:customStyle="1" w:styleId="WW8Num40z3">
    <w:name w:val="WW8Num40z3"/>
    <w:rsid w:val="00CF7A2B"/>
  </w:style>
  <w:style w:type="character" w:customStyle="1" w:styleId="WW8Num40z4">
    <w:name w:val="WW8Num40z4"/>
    <w:rsid w:val="00CF7A2B"/>
  </w:style>
  <w:style w:type="character" w:customStyle="1" w:styleId="WW8Num40z5">
    <w:name w:val="WW8Num40z5"/>
    <w:rsid w:val="00CF7A2B"/>
  </w:style>
  <w:style w:type="character" w:customStyle="1" w:styleId="WW8Num40z6">
    <w:name w:val="WW8Num40z6"/>
    <w:rsid w:val="00CF7A2B"/>
  </w:style>
  <w:style w:type="character" w:customStyle="1" w:styleId="WW8Num40z7">
    <w:name w:val="WW8Num40z7"/>
    <w:rsid w:val="00CF7A2B"/>
  </w:style>
  <w:style w:type="character" w:customStyle="1" w:styleId="WW8Num40z8">
    <w:name w:val="WW8Num40z8"/>
    <w:rsid w:val="00CF7A2B"/>
  </w:style>
  <w:style w:type="character" w:customStyle="1" w:styleId="WW8Num41z0">
    <w:name w:val="WW8Num41z0"/>
    <w:rsid w:val="00CF7A2B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sid w:val="00CF7A2B"/>
    <w:rPr>
      <w:rFonts w:hint="default"/>
      <w:b w:val="0"/>
      <w:i w:val="0"/>
      <w:u w:val="none"/>
    </w:rPr>
  </w:style>
  <w:style w:type="character" w:customStyle="1" w:styleId="WW8Num42z0">
    <w:name w:val="WW8Num42z0"/>
    <w:rsid w:val="00CF7A2B"/>
    <w:rPr>
      <w:rFonts w:ascii="Symbol" w:hAnsi="Symbol" w:cs="Symbol" w:hint="default"/>
    </w:rPr>
  </w:style>
  <w:style w:type="character" w:customStyle="1" w:styleId="WW8Num42z1">
    <w:name w:val="WW8Num42z1"/>
    <w:rsid w:val="00CF7A2B"/>
    <w:rPr>
      <w:rFonts w:ascii="Courier New" w:hAnsi="Courier New" w:cs="Courier New" w:hint="default"/>
    </w:rPr>
  </w:style>
  <w:style w:type="character" w:customStyle="1" w:styleId="WW8Num42z2">
    <w:name w:val="WW8Num42z2"/>
    <w:rsid w:val="00CF7A2B"/>
    <w:rPr>
      <w:rFonts w:ascii="Wingdings" w:hAnsi="Wingdings" w:cs="Wingdings" w:hint="default"/>
    </w:rPr>
  </w:style>
  <w:style w:type="character" w:customStyle="1" w:styleId="WW8Num42z3">
    <w:name w:val="WW8Num42z3"/>
    <w:rsid w:val="00CF7A2B"/>
  </w:style>
  <w:style w:type="character" w:customStyle="1" w:styleId="WW8Num42z4">
    <w:name w:val="WW8Num42z4"/>
    <w:rsid w:val="00CF7A2B"/>
  </w:style>
  <w:style w:type="character" w:customStyle="1" w:styleId="WW8Num42z5">
    <w:name w:val="WW8Num42z5"/>
    <w:rsid w:val="00CF7A2B"/>
  </w:style>
  <w:style w:type="character" w:customStyle="1" w:styleId="WW8Num42z6">
    <w:name w:val="WW8Num42z6"/>
    <w:rsid w:val="00CF7A2B"/>
  </w:style>
  <w:style w:type="character" w:customStyle="1" w:styleId="WW8Num42z7">
    <w:name w:val="WW8Num42z7"/>
    <w:rsid w:val="00CF7A2B"/>
  </w:style>
  <w:style w:type="character" w:customStyle="1" w:styleId="WW8Num42z8">
    <w:name w:val="WW8Num42z8"/>
    <w:rsid w:val="00CF7A2B"/>
  </w:style>
  <w:style w:type="character" w:customStyle="1" w:styleId="20">
    <w:name w:val="Основной шрифт абзаца2"/>
    <w:rsid w:val="00CF7A2B"/>
  </w:style>
  <w:style w:type="character" w:customStyle="1" w:styleId="WW8Num18z1">
    <w:name w:val="WW8Num18z1"/>
    <w:rsid w:val="00CF7A2B"/>
    <w:rPr>
      <w:rFonts w:ascii="Times New Roman" w:eastAsia="Times New Roman" w:hAnsi="Times New Roman" w:cs="Times New Roman" w:hint="default"/>
      <w:b w:val="0"/>
      <w:bCs/>
      <w:i w:val="0"/>
      <w:u w:val="none"/>
    </w:rPr>
  </w:style>
  <w:style w:type="character" w:customStyle="1" w:styleId="WW8Num18z2">
    <w:name w:val="WW8Num18z2"/>
    <w:rsid w:val="00CF7A2B"/>
  </w:style>
  <w:style w:type="character" w:customStyle="1" w:styleId="WW8Num18z3">
    <w:name w:val="WW8Num18z3"/>
    <w:rsid w:val="00CF7A2B"/>
  </w:style>
  <w:style w:type="character" w:customStyle="1" w:styleId="WW8Num18z4">
    <w:name w:val="WW8Num18z4"/>
    <w:rsid w:val="00CF7A2B"/>
  </w:style>
  <w:style w:type="character" w:customStyle="1" w:styleId="WW8Num18z5">
    <w:name w:val="WW8Num18z5"/>
    <w:rsid w:val="00CF7A2B"/>
  </w:style>
  <w:style w:type="character" w:customStyle="1" w:styleId="WW8Num18z6">
    <w:name w:val="WW8Num18z6"/>
    <w:rsid w:val="00CF7A2B"/>
  </w:style>
  <w:style w:type="character" w:customStyle="1" w:styleId="WW8Num18z7">
    <w:name w:val="WW8Num18z7"/>
    <w:rsid w:val="00CF7A2B"/>
  </w:style>
  <w:style w:type="character" w:customStyle="1" w:styleId="WW8Num18z8">
    <w:name w:val="WW8Num18z8"/>
    <w:rsid w:val="00CF7A2B"/>
  </w:style>
  <w:style w:type="character" w:customStyle="1" w:styleId="WW8Num28z1">
    <w:name w:val="WW8Num28z1"/>
    <w:rsid w:val="00CF7A2B"/>
  </w:style>
  <w:style w:type="character" w:customStyle="1" w:styleId="WW8Num28z2">
    <w:name w:val="WW8Num28z2"/>
    <w:rsid w:val="00CF7A2B"/>
  </w:style>
  <w:style w:type="character" w:customStyle="1" w:styleId="WW8Num28z3">
    <w:name w:val="WW8Num28z3"/>
    <w:rsid w:val="00CF7A2B"/>
  </w:style>
  <w:style w:type="character" w:customStyle="1" w:styleId="WW8Num28z4">
    <w:name w:val="WW8Num28z4"/>
    <w:rsid w:val="00CF7A2B"/>
  </w:style>
  <w:style w:type="character" w:customStyle="1" w:styleId="WW8Num28z5">
    <w:name w:val="WW8Num28z5"/>
    <w:rsid w:val="00CF7A2B"/>
  </w:style>
  <w:style w:type="character" w:customStyle="1" w:styleId="WW8Num28z6">
    <w:name w:val="WW8Num28z6"/>
    <w:rsid w:val="00CF7A2B"/>
  </w:style>
  <w:style w:type="character" w:customStyle="1" w:styleId="WW8Num28z7">
    <w:name w:val="WW8Num28z7"/>
    <w:rsid w:val="00CF7A2B"/>
  </w:style>
  <w:style w:type="character" w:customStyle="1" w:styleId="WW8Num28z8">
    <w:name w:val="WW8Num28z8"/>
    <w:rsid w:val="00CF7A2B"/>
  </w:style>
  <w:style w:type="character" w:customStyle="1" w:styleId="WW8Num30z1">
    <w:name w:val="WW8Num30z1"/>
    <w:rsid w:val="00CF7A2B"/>
  </w:style>
  <w:style w:type="character" w:customStyle="1" w:styleId="WW8Num30z2">
    <w:name w:val="WW8Num30z2"/>
    <w:rsid w:val="00CF7A2B"/>
  </w:style>
  <w:style w:type="character" w:customStyle="1" w:styleId="WW8Num30z3">
    <w:name w:val="WW8Num30z3"/>
    <w:rsid w:val="00CF7A2B"/>
  </w:style>
  <w:style w:type="character" w:customStyle="1" w:styleId="WW8Num30z4">
    <w:name w:val="WW8Num30z4"/>
    <w:rsid w:val="00CF7A2B"/>
  </w:style>
  <w:style w:type="character" w:customStyle="1" w:styleId="WW8Num30z5">
    <w:name w:val="WW8Num30z5"/>
    <w:rsid w:val="00CF7A2B"/>
  </w:style>
  <w:style w:type="character" w:customStyle="1" w:styleId="WW8Num30z6">
    <w:name w:val="WW8Num30z6"/>
    <w:rsid w:val="00CF7A2B"/>
  </w:style>
  <w:style w:type="character" w:customStyle="1" w:styleId="WW8Num30z7">
    <w:name w:val="WW8Num30z7"/>
    <w:rsid w:val="00CF7A2B"/>
  </w:style>
  <w:style w:type="character" w:customStyle="1" w:styleId="WW8Num30z8">
    <w:name w:val="WW8Num30z8"/>
    <w:rsid w:val="00CF7A2B"/>
  </w:style>
  <w:style w:type="character" w:customStyle="1" w:styleId="WW8Num31z1">
    <w:name w:val="WW8Num31z1"/>
    <w:rsid w:val="00CF7A2B"/>
    <w:rPr>
      <w:rFonts w:hint="default"/>
    </w:rPr>
  </w:style>
  <w:style w:type="character" w:customStyle="1" w:styleId="WW8Num31z2">
    <w:name w:val="WW8Num31z2"/>
    <w:rsid w:val="00CF7A2B"/>
  </w:style>
  <w:style w:type="character" w:customStyle="1" w:styleId="WW8Num31z3">
    <w:name w:val="WW8Num31z3"/>
    <w:rsid w:val="00CF7A2B"/>
  </w:style>
  <w:style w:type="character" w:customStyle="1" w:styleId="WW8Num31z4">
    <w:name w:val="WW8Num31z4"/>
    <w:rsid w:val="00CF7A2B"/>
  </w:style>
  <w:style w:type="character" w:customStyle="1" w:styleId="WW8Num31z5">
    <w:name w:val="WW8Num31z5"/>
    <w:rsid w:val="00CF7A2B"/>
  </w:style>
  <w:style w:type="character" w:customStyle="1" w:styleId="WW8Num31z6">
    <w:name w:val="WW8Num31z6"/>
    <w:rsid w:val="00CF7A2B"/>
  </w:style>
  <w:style w:type="character" w:customStyle="1" w:styleId="WW8Num31z7">
    <w:name w:val="WW8Num31z7"/>
    <w:rsid w:val="00CF7A2B"/>
  </w:style>
  <w:style w:type="character" w:customStyle="1" w:styleId="WW8Num31z8">
    <w:name w:val="WW8Num31z8"/>
    <w:rsid w:val="00CF7A2B"/>
  </w:style>
  <w:style w:type="character" w:customStyle="1" w:styleId="WW8Num2z1">
    <w:name w:val="WW8Num2z1"/>
    <w:rsid w:val="00CF7A2B"/>
  </w:style>
  <w:style w:type="character" w:customStyle="1" w:styleId="WW8Num2z2">
    <w:name w:val="WW8Num2z2"/>
    <w:rsid w:val="00CF7A2B"/>
    <w:rPr>
      <w:rFonts w:ascii="Wingdings" w:hAnsi="Wingdings" w:cs="Wingdings"/>
    </w:rPr>
  </w:style>
  <w:style w:type="character" w:customStyle="1" w:styleId="WW8Num2z3">
    <w:name w:val="WW8Num2z3"/>
    <w:rsid w:val="00CF7A2B"/>
    <w:rPr>
      <w:b/>
    </w:rPr>
  </w:style>
  <w:style w:type="character" w:customStyle="1" w:styleId="WW8Num2z4">
    <w:name w:val="WW8Num2z4"/>
    <w:rsid w:val="00CF7A2B"/>
  </w:style>
  <w:style w:type="character" w:customStyle="1" w:styleId="WW8Num2z5">
    <w:name w:val="WW8Num2z5"/>
    <w:rsid w:val="00CF7A2B"/>
  </w:style>
  <w:style w:type="character" w:customStyle="1" w:styleId="WW8Num2z6">
    <w:name w:val="WW8Num2z6"/>
    <w:rsid w:val="00CF7A2B"/>
  </w:style>
  <w:style w:type="character" w:customStyle="1" w:styleId="WW8Num2z7">
    <w:name w:val="WW8Num2z7"/>
    <w:rsid w:val="00CF7A2B"/>
  </w:style>
  <w:style w:type="character" w:customStyle="1" w:styleId="WW8Num2z8">
    <w:name w:val="WW8Num2z8"/>
    <w:rsid w:val="00CF7A2B"/>
  </w:style>
  <w:style w:type="character" w:customStyle="1" w:styleId="WW8Num4z1">
    <w:name w:val="WW8Num4z1"/>
    <w:rsid w:val="00CF7A2B"/>
    <w:rPr>
      <w:rFonts w:ascii="Times New Roman" w:eastAsia="Times New Roman" w:hAnsi="Times New Roman" w:cs="Times New Roman" w:hint="default"/>
    </w:rPr>
  </w:style>
  <w:style w:type="character" w:customStyle="1" w:styleId="WW8Num4z3">
    <w:name w:val="WW8Num4z3"/>
    <w:rsid w:val="00CF7A2B"/>
  </w:style>
  <w:style w:type="character" w:customStyle="1" w:styleId="WW8Num4z4">
    <w:name w:val="WW8Num4z4"/>
    <w:rsid w:val="00CF7A2B"/>
  </w:style>
  <w:style w:type="character" w:customStyle="1" w:styleId="WW8Num4z5">
    <w:name w:val="WW8Num4z5"/>
    <w:rsid w:val="00CF7A2B"/>
  </w:style>
  <w:style w:type="character" w:customStyle="1" w:styleId="WW8Num4z6">
    <w:name w:val="WW8Num4z6"/>
    <w:rsid w:val="00CF7A2B"/>
  </w:style>
  <w:style w:type="character" w:customStyle="1" w:styleId="WW8Num4z7">
    <w:name w:val="WW8Num4z7"/>
    <w:rsid w:val="00CF7A2B"/>
  </w:style>
  <w:style w:type="character" w:customStyle="1" w:styleId="WW8Num4z8">
    <w:name w:val="WW8Num4z8"/>
    <w:rsid w:val="00CF7A2B"/>
  </w:style>
  <w:style w:type="character" w:customStyle="1" w:styleId="WW8Num5z1">
    <w:name w:val="WW8Num5z1"/>
    <w:rsid w:val="00CF7A2B"/>
    <w:rPr>
      <w:rFonts w:ascii="Times New Roman" w:eastAsia="Times New Roman" w:hAnsi="Times New Roman" w:cs="Times New Roman" w:hint="default"/>
      <w:b w:val="0"/>
      <w:i w:val="0"/>
      <w:u w:val="none"/>
    </w:rPr>
  </w:style>
  <w:style w:type="character" w:customStyle="1" w:styleId="WW8Num5z2">
    <w:name w:val="WW8Num5z2"/>
    <w:rsid w:val="00CF7A2B"/>
  </w:style>
  <w:style w:type="character" w:customStyle="1" w:styleId="WW8Num5z3">
    <w:name w:val="WW8Num5z3"/>
    <w:rsid w:val="00CF7A2B"/>
  </w:style>
  <w:style w:type="character" w:customStyle="1" w:styleId="WW8Num5z4">
    <w:name w:val="WW8Num5z4"/>
    <w:rsid w:val="00CF7A2B"/>
  </w:style>
  <w:style w:type="character" w:customStyle="1" w:styleId="WW8Num5z5">
    <w:name w:val="WW8Num5z5"/>
    <w:rsid w:val="00CF7A2B"/>
  </w:style>
  <w:style w:type="character" w:customStyle="1" w:styleId="WW8Num5z6">
    <w:name w:val="WW8Num5z6"/>
    <w:rsid w:val="00CF7A2B"/>
  </w:style>
  <w:style w:type="character" w:customStyle="1" w:styleId="WW8Num5z7">
    <w:name w:val="WW8Num5z7"/>
    <w:rsid w:val="00CF7A2B"/>
  </w:style>
  <w:style w:type="character" w:customStyle="1" w:styleId="WW8Num5z8">
    <w:name w:val="WW8Num5z8"/>
    <w:rsid w:val="00CF7A2B"/>
  </w:style>
  <w:style w:type="character" w:customStyle="1" w:styleId="WW8Num6z1">
    <w:name w:val="WW8Num6z1"/>
    <w:rsid w:val="00CF7A2B"/>
    <w:rPr>
      <w:rFonts w:ascii="Courier New" w:hAnsi="Courier New" w:cs="Courier New" w:hint="default"/>
    </w:rPr>
  </w:style>
  <w:style w:type="character" w:customStyle="1" w:styleId="WW8Num6z2">
    <w:name w:val="WW8Num6z2"/>
    <w:rsid w:val="00CF7A2B"/>
    <w:rPr>
      <w:rFonts w:ascii="Wingdings" w:hAnsi="Wingdings" w:cs="Wingdings" w:hint="default"/>
    </w:rPr>
  </w:style>
  <w:style w:type="character" w:customStyle="1" w:styleId="WW8Num6z3">
    <w:name w:val="WW8Num6z3"/>
    <w:rsid w:val="00CF7A2B"/>
    <w:rPr>
      <w:rFonts w:ascii="Symbol" w:hAnsi="Symbol" w:cs="Symbol" w:hint="default"/>
    </w:rPr>
  </w:style>
  <w:style w:type="character" w:customStyle="1" w:styleId="WW8Num8z1">
    <w:name w:val="WW8Num8z1"/>
    <w:rsid w:val="00CF7A2B"/>
    <w:rPr>
      <w:rFonts w:hint="default"/>
      <w:b w:val="0"/>
      <w:i w:val="0"/>
      <w:u w:val="none"/>
    </w:rPr>
  </w:style>
  <w:style w:type="character" w:customStyle="1" w:styleId="WW8Num8z2">
    <w:name w:val="WW8Num8z2"/>
    <w:rsid w:val="00CF7A2B"/>
  </w:style>
  <w:style w:type="character" w:customStyle="1" w:styleId="WW8Num8z3">
    <w:name w:val="WW8Num8z3"/>
    <w:rsid w:val="00CF7A2B"/>
  </w:style>
  <w:style w:type="character" w:customStyle="1" w:styleId="WW8Num8z4">
    <w:name w:val="WW8Num8z4"/>
    <w:rsid w:val="00CF7A2B"/>
  </w:style>
  <w:style w:type="character" w:customStyle="1" w:styleId="WW8Num8z5">
    <w:name w:val="WW8Num8z5"/>
    <w:rsid w:val="00CF7A2B"/>
  </w:style>
  <w:style w:type="character" w:customStyle="1" w:styleId="WW8Num8z6">
    <w:name w:val="WW8Num8z6"/>
    <w:rsid w:val="00CF7A2B"/>
  </w:style>
  <w:style w:type="character" w:customStyle="1" w:styleId="WW8Num8z7">
    <w:name w:val="WW8Num8z7"/>
    <w:rsid w:val="00CF7A2B"/>
  </w:style>
  <w:style w:type="character" w:customStyle="1" w:styleId="WW8Num8z8">
    <w:name w:val="WW8Num8z8"/>
    <w:rsid w:val="00CF7A2B"/>
  </w:style>
  <w:style w:type="character" w:customStyle="1" w:styleId="WW8Num9z2">
    <w:name w:val="WW8Num9z2"/>
    <w:rsid w:val="00CF7A2B"/>
    <w:rPr>
      <w:rFonts w:ascii="Wingdings" w:hAnsi="Wingdings" w:cs="Wingdings" w:hint="default"/>
    </w:rPr>
  </w:style>
  <w:style w:type="character" w:customStyle="1" w:styleId="WW8Num10z1">
    <w:name w:val="WW8Num10z1"/>
    <w:rsid w:val="00CF7A2B"/>
    <w:rPr>
      <w:rFonts w:ascii="Times New Roman" w:hAnsi="Times New Roman" w:cs="Times New Roman" w:hint="default"/>
      <w:b w:val="0"/>
      <w:i w:val="0"/>
      <w:sz w:val="20"/>
      <w:szCs w:val="18"/>
    </w:rPr>
  </w:style>
  <w:style w:type="character" w:customStyle="1" w:styleId="WW8Num10z3">
    <w:name w:val="WW8Num10z3"/>
    <w:rsid w:val="00CF7A2B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11z2">
    <w:name w:val="WW8Num11z2"/>
    <w:rsid w:val="00CF7A2B"/>
    <w:rPr>
      <w:rFonts w:ascii="Wingdings" w:hAnsi="Wingdings" w:cs="Wingdings" w:hint="default"/>
    </w:rPr>
  </w:style>
  <w:style w:type="character" w:customStyle="1" w:styleId="WW8Num11z4">
    <w:name w:val="WW8Num11z4"/>
    <w:rsid w:val="00CF7A2B"/>
    <w:rPr>
      <w:rFonts w:ascii="Courier New" w:hAnsi="Courier New" w:cs="Courier New" w:hint="default"/>
    </w:rPr>
  </w:style>
  <w:style w:type="character" w:customStyle="1" w:styleId="WW8Num13z1">
    <w:name w:val="WW8Num13z1"/>
    <w:rsid w:val="00CF7A2B"/>
    <w:rPr>
      <w:rFonts w:hint="default"/>
      <w:bCs/>
    </w:rPr>
  </w:style>
  <w:style w:type="character" w:customStyle="1" w:styleId="WW8Num13z2">
    <w:name w:val="WW8Num13z2"/>
    <w:rsid w:val="00CF7A2B"/>
  </w:style>
  <w:style w:type="character" w:customStyle="1" w:styleId="WW8Num13z3">
    <w:name w:val="WW8Num13z3"/>
    <w:rsid w:val="00CF7A2B"/>
  </w:style>
  <w:style w:type="character" w:customStyle="1" w:styleId="WW8Num13z4">
    <w:name w:val="WW8Num13z4"/>
    <w:rsid w:val="00CF7A2B"/>
  </w:style>
  <w:style w:type="character" w:customStyle="1" w:styleId="WW8Num13z5">
    <w:name w:val="WW8Num13z5"/>
    <w:rsid w:val="00CF7A2B"/>
  </w:style>
  <w:style w:type="character" w:customStyle="1" w:styleId="WW8Num13z6">
    <w:name w:val="WW8Num13z6"/>
    <w:rsid w:val="00CF7A2B"/>
  </w:style>
  <w:style w:type="character" w:customStyle="1" w:styleId="WW8Num13z7">
    <w:name w:val="WW8Num13z7"/>
    <w:rsid w:val="00CF7A2B"/>
  </w:style>
  <w:style w:type="character" w:customStyle="1" w:styleId="WW8Num13z8">
    <w:name w:val="WW8Num13z8"/>
    <w:rsid w:val="00CF7A2B"/>
  </w:style>
  <w:style w:type="character" w:customStyle="1" w:styleId="WW8Num15z2">
    <w:name w:val="WW8Num15z2"/>
    <w:rsid w:val="00CF7A2B"/>
  </w:style>
  <w:style w:type="character" w:customStyle="1" w:styleId="WW8Num16z1">
    <w:name w:val="WW8Num16z1"/>
    <w:rsid w:val="00CF7A2B"/>
    <w:rPr>
      <w:rFonts w:hint="default"/>
      <w:b w:val="0"/>
      <w:i w:val="0"/>
      <w:u w:val="none"/>
    </w:rPr>
  </w:style>
  <w:style w:type="character" w:customStyle="1" w:styleId="WW8Num19z1">
    <w:name w:val="WW8Num19z1"/>
    <w:rsid w:val="00CF7A2B"/>
  </w:style>
  <w:style w:type="character" w:customStyle="1" w:styleId="WW8Num19z2">
    <w:name w:val="WW8Num19z2"/>
    <w:rsid w:val="00CF7A2B"/>
  </w:style>
  <w:style w:type="character" w:customStyle="1" w:styleId="WW8Num19z3">
    <w:name w:val="WW8Num19z3"/>
    <w:rsid w:val="00CF7A2B"/>
  </w:style>
  <w:style w:type="character" w:customStyle="1" w:styleId="WW8Num19z4">
    <w:name w:val="WW8Num19z4"/>
    <w:rsid w:val="00CF7A2B"/>
  </w:style>
  <w:style w:type="character" w:customStyle="1" w:styleId="WW8Num19z5">
    <w:name w:val="WW8Num19z5"/>
    <w:rsid w:val="00CF7A2B"/>
  </w:style>
  <w:style w:type="character" w:customStyle="1" w:styleId="WW8Num19z6">
    <w:name w:val="WW8Num19z6"/>
    <w:rsid w:val="00CF7A2B"/>
  </w:style>
  <w:style w:type="character" w:customStyle="1" w:styleId="WW8Num19z7">
    <w:name w:val="WW8Num19z7"/>
    <w:rsid w:val="00CF7A2B"/>
  </w:style>
  <w:style w:type="character" w:customStyle="1" w:styleId="WW8Num19z8">
    <w:name w:val="WW8Num19z8"/>
    <w:rsid w:val="00CF7A2B"/>
  </w:style>
  <w:style w:type="character" w:customStyle="1" w:styleId="WW8Num20z1">
    <w:name w:val="WW8Num20z1"/>
    <w:rsid w:val="00CF7A2B"/>
  </w:style>
  <w:style w:type="character" w:customStyle="1" w:styleId="WW8Num20z2">
    <w:name w:val="WW8Num20z2"/>
    <w:rsid w:val="00CF7A2B"/>
  </w:style>
  <w:style w:type="character" w:customStyle="1" w:styleId="WW8Num20z3">
    <w:name w:val="WW8Num20z3"/>
    <w:rsid w:val="00CF7A2B"/>
  </w:style>
  <w:style w:type="character" w:customStyle="1" w:styleId="WW8Num20z4">
    <w:name w:val="WW8Num20z4"/>
    <w:rsid w:val="00CF7A2B"/>
  </w:style>
  <w:style w:type="character" w:customStyle="1" w:styleId="WW8Num20z5">
    <w:name w:val="WW8Num20z5"/>
    <w:rsid w:val="00CF7A2B"/>
  </w:style>
  <w:style w:type="character" w:customStyle="1" w:styleId="WW8Num20z6">
    <w:name w:val="WW8Num20z6"/>
    <w:rsid w:val="00CF7A2B"/>
  </w:style>
  <w:style w:type="character" w:customStyle="1" w:styleId="WW8Num20z7">
    <w:name w:val="WW8Num20z7"/>
    <w:rsid w:val="00CF7A2B"/>
  </w:style>
  <w:style w:type="character" w:customStyle="1" w:styleId="WW8Num20z8">
    <w:name w:val="WW8Num20z8"/>
    <w:rsid w:val="00CF7A2B"/>
  </w:style>
  <w:style w:type="character" w:customStyle="1" w:styleId="WW8Num21z1">
    <w:name w:val="WW8Num21z1"/>
    <w:rsid w:val="00CF7A2B"/>
  </w:style>
  <w:style w:type="character" w:customStyle="1" w:styleId="WW8Num21z2">
    <w:name w:val="WW8Num21z2"/>
    <w:rsid w:val="00CF7A2B"/>
  </w:style>
  <w:style w:type="character" w:customStyle="1" w:styleId="WW8Num21z3">
    <w:name w:val="WW8Num21z3"/>
    <w:rsid w:val="00CF7A2B"/>
  </w:style>
  <w:style w:type="character" w:customStyle="1" w:styleId="WW8Num21z4">
    <w:name w:val="WW8Num21z4"/>
    <w:rsid w:val="00CF7A2B"/>
  </w:style>
  <w:style w:type="character" w:customStyle="1" w:styleId="WW8Num21z5">
    <w:name w:val="WW8Num21z5"/>
    <w:rsid w:val="00CF7A2B"/>
  </w:style>
  <w:style w:type="character" w:customStyle="1" w:styleId="WW8Num21z6">
    <w:name w:val="WW8Num21z6"/>
    <w:rsid w:val="00CF7A2B"/>
  </w:style>
  <w:style w:type="character" w:customStyle="1" w:styleId="WW8Num21z7">
    <w:name w:val="WW8Num21z7"/>
    <w:rsid w:val="00CF7A2B"/>
  </w:style>
  <w:style w:type="character" w:customStyle="1" w:styleId="WW8Num21z8">
    <w:name w:val="WW8Num21z8"/>
    <w:rsid w:val="00CF7A2B"/>
  </w:style>
  <w:style w:type="character" w:customStyle="1" w:styleId="WW8Num22z1">
    <w:name w:val="WW8Num22z1"/>
    <w:rsid w:val="00CF7A2B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22z2">
    <w:name w:val="WW8Num22z2"/>
    <w:rsid w:val="00CF7A2B"/>
    <w:rPr>
      <w:rFonts w:ascii="Times New Roman" w:hAnsi="Times New Roman" w:cs="Times New Roman" w:hint="default"/>
      <w:b w:val="0"/>
      <w:i w:val="0"/>
      <w:sz w:val="20"/>
      <w:szCs w:val="18"/>
    </w:rPr>
  </w:style>
  <w:style w:type="character" w:customStyle="1" w:styleId="WW8Num22z3">
    <w:name w:val="WW8Num22z3"/>
    <w:rsid w:val="00CF7A2B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22z4">
    <w:name w:val="WW8Num22z4"/>
    <w:rsid w:val="00CF7A2B"/>
    <w:rPr>
      <w:rFonts w:hint="default"/>
    </w:rPr>
  </w:style>
  <w:style w:type="character" w:customStyle="1" w:styleId="WW8Num24z1">
    <w:name w:val="WW8Num24z1"/>
    <w:rsid w:val="00CF7A2B"/>
  </w:style>
  <w:style w:type="character" w:customStyle="1" w:styleId="WW8Num24z2">
    <w:name w:val="WW8Num24z2"/>
    <w:rsid w:val="00CF7A2B"/>
  </w:style>
  <w:style w:type="character" w:customStyle="1" w:styleId="WW8Num24z3">
    <w:name w:val="WW8Num24z3"/>
    <w:rsid w:val="00CF7A2B"/>
  </w:style>
  <w:style w:type="character" w:customStyle="1" w:styleId="WW8Num24z4">
    <w:name w:val="WW8Num24z4"/>
    <w:rsid w:val="00CF7A2B"/>
  </w:style>
  <w:style w:type="character" w:customStyle="1" w:styleId="WW8Num24z5">
    <w:name w:val="WW8Num24z5"/>
    <w:rsid w:val="00CF7A2B"/>
  </w:style>
  <w:style w:type="character" w:customStyle="1" w:styleId="WW8Num24z6">
    <w:name w:val="WW8Num24z6"/>
    <w:rsid w:val="00CF7A2B"/>
  </w:style>
  <w:style w:type="character" w:customStyle="1" w:styleId="WW8Num24z7">
    <w:name w:val="WW8Num24z7"/>
    <w:rsid w:val="00CF7A2B"/>
  </w:style>
  <w:style w:type="character" w:customStyle="1" w:styleId="WW8Num24z8">
    <w:name w:val="WW8Num24z8"/>
    <w:rsid w:val="00CF7A2B"/>
  </w:style>
  <w:style w:type="character" w:customStyle="1" w:styleId="WW8Num29z1">
    <w:name w:val="WW8Num29z1"/>
    <w:rsid w:val="00CF7A2B"/>
    <w:rPr>
      <w:rFonts w:hint="default"/>
    </w:rPr>
  </w:style>
  <w:style w:type="character" w:customStyle="1" w:styleId="WW8Num32z1">
    <w:name w:val="WW8Num32z1"/>
    <w:rsid w:val="00CF7A2B"/>
    <w:rPr>
      <w:rFonts w:hint="default"/>
      <w:b w:val="0"/>
      <w:i w:val="0"/>
      <w:u w:val="none"/>
    </w:rPr>
  </w:style>
  <w:style w:type="character" w:customStyle="1" w:styleId="WW8Num32z2">
    <w:name w:val="WW8Num32z2"/>
    <w:rsid w:val="00CF7A2B"/>
    <w:rPr>
      <w:rFonts w:ascii="Times New Roman" w:hAnsi="Times New Roman" w:cs="Times New Roman" w:hint="default"/>
    </w:rPr>
  </w:style>
  <w:style w:type="character" w:customStyle="1" w:styleId="WW8Num32z3">
    <w:name w:val="WW8Num32z3"/>
    <w:rsid w:val="00CF7A2B"/>
  </w:style>
  <w:style w:type="character" w:customStyle="1" w:styleId="WW8Num32z4">
    <w:name w:val="WW8Num32z4"/>
    <w:rsid w:val="00CF7A2B"/>
  </w:style>
  <w:style w:type="character" w:customStyle="1" w:styleId="WW8Num32z5">
    <w:name w:val="WW8Num32z5"/>
    <w:rsid w:val="00CF7A2B"/>
  </w:style>
  <w:style w:type="character" w:customStyle="1" w:styleId="WW8Num32z6">
    <w:name w:val="WW8Num32z6"/>
    <w:rsid w:val="00CF7A2B"/>
  </w:style>
  <w:style w:type="character" w:customStyle="1" w:styleId="WW8Num32z7">
    <w:name w:val="WW8Num32z7"/>
    <w:rsid w:val="00CF7A2B"/>
  </w:style>
  <w:style w:type="character" w:customStyle="1" w:styleId="WW8Num32z8">
    <w:name w:val="WW8Num32z8"/>
    <w:rsid w:val="00CF7A2B"/>
  </w:style>
  <w:style w:type="character" w:customStyle="1" w:styleId="WW8Num33z1">
    <w:name w:val="WW8Num33z1"/>
    <w:rsid w:val="00CF7A2B"/>
  </w:style>
  <w:style w:type="character" w:customStyle="1" w:styleId="WW8Num33z2">
    <w:name w:val="WW8Num33z2"/>
    <w:rsid w:val="00CF7A2B"/>
  </w:style>
  <w:style w:type="character" w:customStyle="1" w:styleId="WW8Num33z3">
    <w:name w:val="WW8Num33z3"/>
    <w:rsid w:val="00CF7A2B"/>
  </w:style>
  <w:style w:type="character" w:customStyle="1" w:styleId="WW8Num33z4">
    <w:name w:val="WW8Num33z4"/>
    <w:rsid w:val="00CF7A2B"/>
  </w:style>
  <w:style w:type="character" w:customStyle="1" w:styleId="WW8Num33z5">
    <w:name w:val="WW8Num33z5"/>
    <w:rsid w:val="00CF7A2B"/>
  </w:style>
  <w:style w:type="character" w:customStyle="1" w:styleId="WW8Num33z6">
    <w:name w:val="WW8Num33z6"/>
    <w:rsid w:val="00CF7A2B"/>
  </w:style>
  <w:style w:type="character" w:customStyle="1" w:styleId="WW8Num33z7">
    <w:name w:val="WW8Num33z7"/>
    <w:rsid w:val="00CF7A2B"/>
  </w:style>
  <w:style w:type="character" w:customStyle="1" w:styleId="WW8Num33z8">
    <w:name w:val="WW8Num33z8"/>
    <w:rsid w:val="00CF7A2B"/>
  </w:style>
  <w:style w:type="character" w:customStyle="1" w:styleId="WW8Num34z2">
    <w:name w:val="WW8Num34z2"/>
    <w:rsid w:val="00CF7A2B"/>
  </w:style>
  <w:style w:type="character" w:customStyle="1" w:styleId="WW8Num34z3">
    <w:name w:val="WW8Num34z3"/>
    <w:rsid w:val="00CF7A2B"/>
  </w:style>
  <w:style w:type="character" w:customStyle="1" w:styleId="WW8Num34z4">
    <w:name w:val="WW8Num34z4"/>
    <w:rsid w:val="00CF7A2B"/>
  </w:style>
  <w:style w:type="character" w:customStyle="1" w:styleId="WW8Num34z5">
    <w:name w:val="WW8Num34z5"/>
    <w:rsid w:val="00CF7A2B"/>
  </w:style>
  <w:style w:type="character" w:customStyle="1" w:styleId="WW8Num34z6">
    <w:name w:val="WW8Num34z6"/>
    <w:rsid w:val="00CF7A2B"/>
  </w:style>
  <w:style w:type="character" w:customStyle="1" w:styleId="WW8Num34z7">
    <w:name w:val="WW8Num34z7"/>
    <w:rsid w:val="00CF7A2B"/>
  </w:style>
  <w:style w:type="character" w:customStyle="1" w:styleId="WW8Num34z8">
    <w:name w:val="WW8Num34z8"/>
    <w:rsid w:val="00CF7A2B"/>
  </w:style>
  <w:style w:type="character" w:customStyle="1" w:styleId="WW8Num37z2">
    <w:name w:val="WW8Num37z2"/>
    <w:rsid w:val="00CF7A2B"/>
  </w:style>
  <w:style w:type="character" w:customStyle="1" w:styleId="WW8Num37z3">
    <w:name w:val="WW8Num37z3"/>
    <w:rsid w:val="00CF7A2B"/>
  </w:style>
  <w:style w:type="character" w:customStyle="1" w:styleId="WW8Num37z4">
    <w:name w:val="WW8Num37z4"/>
    <w:rsid w:val="00CF7A2B"/>
  </w:style>
  <w:style w:type="character" w:customStyle="1" w:styleId="WW8Num37z5">
    <w:name w:val="WW8Num37z5"/>
    <w:rsid w:val="00CF7A2B"/>
  </w:style>
  <w:style w:type="character" w:customStyle="1" w:styleId="WW8Num37z6">
    <w:name w:val="WW8Num37z6"/>
    <w:rsid w:val="00CF7A2B"/>
  </w:style>
  <w:style w:type="character" w:customStyle="1" w:styleId="WW8Num37z7">
    <w:name w:val="WW8Num37z7"/>
    <w:rsid w:val="00CF7A2B"/>
  </w:style>
  <w:style w:type="character" w:customStyle="1" w:styleId="WW8Num37z8">
    <w:name w:val="WW8Num37z8"/>
    <w:rsid w:val="00CF7A2B"/>
  </w:style>
  <w:style w:type="character" w:customStyle="1" w:styleId="WW8Num38z1">
    <w:name w:val="WW8Num38z1"/>
    <w:rsid w:val="00CF7A2B"/>
  </w:style>
  <w:style w:type="character" w:customStyle="1" w:styleId="WW8Num38z2">
    <w:name w:val="WW8Num38z2"/>
    <w:rsid w:val="00CF7A2B"/>
  </w:style>
  <w:style w:type="character" w:customStyle="1" w:styleId="WW8Num38z3">
    <w:name w:val="WW8Num38z3"/>
    <w:rsid w:val="00CF7A2B"/>
  </w:style>
  <w:style w:type="character" w:customStyle="1" w:styleId="WW8Num38z4">
    <w:name w:val="WW8Num38z4"/>
    <w:rsid w:val="00CF7A2B"/>
  </w:style>
  <w:style w:type="character" w:customStyle="1" w:styleId="WW8Num38z5">
    <w:name w:val="WW8Num38z5"/>
    <w:rsid w:val="00CF7A2B"/>
  </w:style>
  <w:style w:type="character" w:customStyle="1" w:styleId="WW8Num38z6">
    <w:name w:val="WW8Num38z6"/>
    <w:rsid w:val="00CF7A2B"/>
  </w:style>
  <w:style w:type="character" w:customStyle="1" w:styleId="WW8Num38z7">
    <w:name w:val="WW8Num38z7"/>
    <w:rsid w:val="00CF7A2B"/>
  </w:style>
  <w:style w:type="character" w:customStyle="1" w:styleId="WW8Num38z8">
    <w:name w:val="WW8Num38z8"/>
    <w:rsid w:val="00CF7A2B"/>
  </w:style>
  <w:style w:type="character" w:customStyle="1" w:styleId="WW8Num41z2">
    <w:name w:val="WW8Num41z2"/>
    <w:rsid w:val="00CF7A2B"/>
    <w:rPr>
      <w:rFonts w:ascii="Wingdings" w:hAnsi="Wingdings" w:cs="Wingdings" w:hint="default"/>
    </w:rPr>
  </w:style>
  <w:style w:type="character" w:customStyle="1" w:styleId="WW8Num41z3">
    <w:name w:val="WW8Num41z3"/>
    <w:rsid w:val="00CF7A2B"/>
    <w:rPr>
      <w:rFonts w:ascii="Symbol" w:hAnsi="Symbol" w:cs="Symbol" w:hint="default"/>
    </w:rPr>
  </w:style>
  <w:style w:type="character" w:customStyle="1" w:styleId="WW8Num41z4">
    <w:name w:val="WW8Num41z4"/>
    <w:rsid w:val="00CF7A2B"/>
    <w:rPr>
      <w:rFonts w:ascii="Courier New" w:hAnsi="Courier New" w:cs="Courier New" w:hint="default"/>
    </w:rPr>
  </w:style>
  <w:style w:type="character" w:customStyle="1" w:styleId="WW8Num43z0">
    <w:name w:val="WW8Num43z0"/>
    <w:rsid w:val="00CF7A2B"/>
    <w:rPr>
      <w:rFonts w:hint="default"/>
      <w:b w:val="0"/>
      <w:i w:val="0"/>
      <w:u w:val="none"/>
    </w:rPr>
  </w:style>
  <w:style w:type="character" w:customStyle="1" w:styleId="WW8Num43z1">
    <w:name w:val="WW8Num43z1"/>
    <w:rsid w:val="00CF7A2B"/>
  </w:style>
  <w:style w:type="character" w:customStyle="1" w:styleId="WW8Num43z2">
    <w:name w:val="WW8Num43z2"/>
    <w:rsid w:val="00CF7A2B"/>
  </w:style>
  <w:style w:type="character" w:customStyle="1" w:styleId="WW8Num43z3">
    <w:name w:val="WW8Num43z3"/>
    <w:rsid w:val="00CF7A2B"/>
  </w:style>
  <w:style w:type="character" w:customStyle="1" w:styleId="WW8Num43z4">
    <w:name w:val="WW8Num43z4"/>
    <w:rsid w:val="00CF7A2B"/>
  </w:style>
  <w:style w:type="character" w:customStyle="1" w:styleId="WW8Num43z5">
    <w:name w:val="WW8Num43z5"/>
    <w:rsid w:val="00CF7A2B"/>
  </w:style>
  <w:style w:type="character" w:customStyle="1" w:styleId="WW8Num43z6">
    <w:name w:val="WW8Num43z6"/>
    <w:rsid w:val="00CF7A2B"/>
  </w:style>
  <w:style w:type="character" w:customStyle="1" w:styleId="WW8Num43z7">
    <w:name w:val="WW8Num43z7"/>
    <w:rsid w:val="00CF7A2B"/>
  </w:style>
  <w:style w:type="character" w:customStyle="1" w:styleId="WW8Num43z8">
    <w:name w:val="WW8Num43z8"/>
    <w:rsid w:val="00CF7A2B"/>
  </w:style>
  <w:style w:type="character" w:customStyle="1" w:styleId="WW8Num44z0">
    <w:name w:val="WW8Num44z0"/>
    <w:rsid w:val="00CF7A2B"/>
    <w:rPr>
      <w:b w:val="0"/>
      <w:bCs/>
      <w:iCs/>
    </w:rPr>
  </w:style>
  <w:style w:type="character" w:customStyle="1" w:styleId="WW8Num44z1">
    <w:name w:val="WW8Num44z1"/>
    <w:rsid w:val="00CF7A2B"/>
  </w:style>
  <w:style w:type="character" w:customStyle="1" w:styleId="WW8Num44z2">
    <w:name w:val="WW8Num44z2"/>
    <w:rsid w:val="00CF7A2B"/>
  </w:style>
  <w:style w:type="character" w:customStyle="1" w:styleId="WW8Num44z3">
    <w:name w:val="WW8Num44z3"/>
    <w:rsid w:val="00CF7A2B"/>
  </w:style>
  <w:style w:type="character" w:customStyle="1" w:styleId="WW8Num44z4">
    <w:name w:val="WW8Num44z4"/>
    <w:rsid w:val="00CF7A2B"/>
  </w:style>
  <w:style w:type="character" w:customStyle="1" w:styleId="WW8Num44z5">
    <w:name w:val="WW8Num44z5"/>
    <w:rsid w:val="00CF7A2B"/>
  </w:style>
  <w:style w:type="character" w:customStyle="1" w:styleId="WW8Num44z6">
    <w:name w:val="WW8Num44z6"/>
    <w:rsid w:val="00CF7A2B"/>
  </w:style>
  <w:style w:type="character" w:customStyle="1" w:styleId="WW8Num44z7">
    <w:name w:val="WW8Num44z7"/>
    <w:rsid w:val="00CF7A2B"/>
  </w:style>
  <w:style w:type="character" w:customStyle="1" w:styleId="WW8Num44z8">
    <w:name w:val="WW8Num44z8"/>
    <w:rsid w:val="00CF7A2B"/>
  </w:style>
  <w:style w:type="character" w:customStyle="1" w:styleId="WW8Num45z0">
    <w:name w:val="WW8Num45z0"/>
    <w:rsid w:val="00CF7A2B"/>
    <w:rPr>
      <w:rFonts w:hint="default"/>
    </w:rPr>
  </w:style>
  <w:style w:type="character" w:customStyle="1" w:styleId="WW8Num45z1">
    <w:name w:val="WW8Num45z1"/>
    <w:rsid w:val="00CF7A2B"/>
  </w:style>
  <w:style w:type="character" w:customStyle="1" w:styleId="WW8Num45z2">
    <w:name w:val="WW8Num45z2"/>
    <w:rsid w:val="00CF7A2B"/>
  </w:style>
  <w:style w:type="character" w:customStyle="1" w:styleId="WW8Num45z3">
    <w:name w:val="WW8Num45z3"/>
    <w:rsid w:val="00CF7A2B"/>
  </w:style>
  <w:style w:type="character" w:customStyle="1" w:styleId="WW8Num45z4">
    <w:name w:val="WW8Num45z4"/>
    <w:rsid w:val="00CF7A2B"/>
  </w:style>
  <w:style w:type="character" w:customStyle="1" w:styleId="WW8Num45z5">
    <w:name w:val="WW8Num45z5"/>
    <w:rsid w:val="00CF7A2B"/>
  </w:style>
  <w:style w:type="character" w:customStyle="1" w:styleId="WW8Num45z6">
    <w:name w:val="WW8Num45z6"/>
    <w:rsid w:val="00CF7A2B"/>
  </w:style>
  <w:style w:type="character" w:customStyle="1" w:styleId="WW8Num45z7">
    <w:name w:val="WW8Num45z7"/>
    <w:rsid w:val="00CF7A2B"/>
  </w:style>
  <w:style w:type="character" w:customStyle="1" w:styleId="WW8Num45z8">
    <w:name w:val="WW8Num45z8"/>
    <w:rsid w:val="00CF7A2B"/>
  </w:style>
  <w:style w:type="character" w:customStyle="1" w:styleId="10">
    <w:name w:val="Основной шрифт абзаца1"/>
    <w:rsid w:val="00CF7A2B"/>
  </w:style>
  <w:style w:type="character" w:styleId="a4">
    <w:name w:val="page number"/>
    <w:basedOn w:val="10"/>
    <w:rsid w:val="00CF7A2B"/>
  </w:style>
  <w:style w:type="character" w:customStyle="1" w:styleId="a5">
    <w:name w:val="Знак Знак"/>
    <w:rsid w:val="00CF7A2B"/>
    <w:rPr>
      <w:b/>
    </w:rPr>
  </w:style>
  <w:style w:type="character" w:customStyle="1" w:styleId="a6">
    <w:name w:val="Символ нумерации"/>
    <w:rsid w:val="00CF7A2B"/>
  </w:style>
  <w:style w:type="paragraph" w:customStyle="1" w:styleId="a7">
    <w:name w:val="Заголовок"/>
    <w:basedOn w:val="a"/>
    <w:next w:val="a0"/>
    <w:rsid w:val="00CF7A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F7A2B"/>
    <w:rPr>
      <w:sz w:val="24"/>
    </w:rPr>
  </w:style>
  <w:style w:type="paragraph" w:styleId="a8">
    <w:name w:val="List"/>
    <w:basedOn w:val="a0"/>
    <w:rsid w:val="00CF7A2B"/>
    <w:rPr>
      <w:rFonts w:cs="Mangal"/>
    </w:rPr>
  </w:style>
  <w:style w:type="paragraph" w:customStyle="1" w:styleId="21">
    <w:name w:val="Название2"/>
    <w:basedOn w:val="a"/>
    <w:rsid w:val="00CF7A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F7A2B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F7A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F7A2B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CF7A2B"/>
    <w:pPr>
      <w:ind w:firstLine="567"/>
      <w:jc w:val="both"/>
    </w:pPr>
    <w:rPr>
      <w:b/>
    </w:rPr>
  </w:style>
  <w:style w:type="paragraph" w:styleId="ab">
    <w:name w:val="footer"/>
    <w:basedOn w:val="a"/>
    <w:rsid w:val="00CF7A2B"/>
    <w:pPr>
      <w:tabs>
        <w:tab w:val="center" w:pos="4677"/>
        <w:tab w:val="right" w:pos="9355"/>
      </w:tabs>
    </w:pPr>
  </w:style>
  <w:style w:type="paragraph" w:styleId="ac">
    <w:name w:val="header"/>
    <w:basedOn w:val="a"/>
    <w:rsid w:val="00CF7A2B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F7A2B"/>
    <w:rPr>
      <w:rFonts w:ascii="Tahoma" w:hAnsi="Tahoma" w:cs="Tahoma"/>
      <w:sz w:val="16"/>
      <w:szCs w:val="16"/>
    </w:rPr>
  </w:style>
  <w:style w:type="paragraph" w:customStyle="1" w:styleId="23">
    <w:name w:val="Основной текст 23"/>
    <w:basedOn w:val="a"/>
    <w:rsid w:val="00CF7A2B"/>
    <w:pPr>
      <w:spacing w:after="120" w:line="480" w:lineRule="auto"/>
    </w:pPr>
  </w:style>
  <w:style w:type="paragraph" w:customStyle="1" w:styleId="31">
    <w:name w:val="Основной текст 31"/>
    <w:basedOn w:val="a"/>
    <w:rsid w:val="00CF7A2B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CF7A2B"/>
    <w:pPr>
      <w:spacing w:after="120" w:line="480" w:lineRule="auto"/>
      <w:ind w:left="283"/>
    </w:pPr>
  </w:style>
  <w:style w:type="paragraph" w:customStyle="1" w:styleId="32">
    <w:name w:val="Основной текст с отступом 32"/>
    <w:basedOn w:val="a"/>
    <w:rsid w:val="00CF7A2B"/>
    <w:pPr>
      <w:ind w:firstLine="567"/>
      <w:jc w:val="both"/>
    </w:pPr>
  </w:style>
  <w:style w:type="paragraph" w:styleId="ae">
    <w:name w:val="Normal (Web)"/>
    <w:basedOn w:val="a"/>
    <w:rsid w:val="00CF7A2B"/>
    <w:pPr>
      <w:spacing w:before="280" w:after="280"/>
    </w:pPr>
    <w:rPr>
      <w:sz w:val="24"/>
      <w:szCs w:val="24"/>
    </w:rPr>
  </w:style>
  <w:style w:type="paragraph" w:customStyle="1" w:styleId="220">
    <w:name w:val="Основной текст 22"/>
    <w:basedOn w:val="a"/>
    <w:rsid w:val="00CF7A2B"/>
    <w:pPr>
      <w:spacing w:after="120" w:line="480" w:lineRule="auto"/>
    </w:pPr>
  </w:style>
  <w:style w:type="paragraph" w:customStyle="1" w:styleId="ConsPlusNormal">
    <w:name w:val="ConsPlusNormal"/>
    <w:rsid w:val="00CF7A2B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1">
    <w:name w:val="Основной текст 21"/>
    <w:basedOn w:val="a"/>
    <w:rsid w:val="00CF7A2B"/>
    <w:pPr>
      <w:spacing w:after="120" w:line="480" w:lineRule="auto"/>
    </w:pPr>
  </w:style>
  <w:style w:type="paragraph" w:customStyle="1" w:styleId="13">
    <w:name w:val="Обычный1"/>
    <w:rsid w:val="00CF7A2B"/>
    <w:pPr>
      <w:suppressAutoHyphens/>
    </w:pPr>
    <w:rPr>
      <w:rFonts w:eastAsia="Arial"/>
      <w:lang w:eastAsia="ar-SA"/>
    </w:rPr>
  </w:style>
  <w:style w:type="paragraph" w:customStyle="1" w:styleId="110">
    <w:name w:val="Заголовок 11"/>
    <w:basedOn w:val="13"/>
    <w:next w:val="13"/>
    <w:rsid w:val="00CF7A2B"/>
    <w:pPr>
      <w:keepNext/>
      <w:widowControl w:val="0"/>
      <w:jc w:val="center"/>
    </w:pPr>
    <w:rPr>
      <w:b/>
      <w:sz w:val="22"/>
    </w:rPr>
  </w:style>
  <w:style w:type="paragraph" w:customStyle="1" w:styleId="ConsNormal">
    <w:name w:val="ConsNormal"/>
    <w:rsid w:val="00CF7A2B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af">
    <w:name w:val="Содержимое таблицы"/>
    <w:basedOn w:val="a"/>
    <w:rsid w:val="00CF7A2B"/>
    <w:pPr>
      <w:suppressLineNumbers/>
    </w:pPr>
  </w:style>
  <w:style w:type="paragraph" w:customStyle="1" w:styleId="af0">
    <w:name w:val="Заголовок таблицы"/>
    <w:basedOn w:val="af"/>
    <w:rsid w:val="00CF7A2B"/>
    <w:pPr>
      <w:jc w:val="center"/>
    </w:pPr>
    <w:rPr>
      <w:b/>
      <w:bCs/>
    </w:rPr>
  </w:style>
  <w:style w:type="paragraph" w:customStyle="1" w:styleId="af1">
    <w:name w:val="Содержимое врезки"/>
    <w:basedOn w:val="a0"/>
    <w:rsid w:val="00CF7A2B"/>
  </w:style>
  <w:style w:type="paragraph" w:customStyle="1" w:styleId="221">
    <w:name w:val="Основной текст с отступом 22"/>
    <w:basedOn w:val="a"/>
    <w:rsid w:val="00CF7A2B"/>
    <w:pPr>
      <w:spacing w:after="120" w:line="480" w:lineRule="auto"/>
      <w:ind w:left="283"/>
    </w:pPr>
  </w:style>
  <w:style w:type="paragraph" w:customStyle="1" w:styleId="ConsNonformat">
    <w:name w:val="ConsNonformat"/>
    <w:rsid w:val="00CF7A2B"/>
    <w:pPr>
      <w:suppressAutoHyphens/>
    </w:pPr>
    <w:rPr>
      <w:rFonts w:ascii="Courier New" w:hAnsi="Courier New" w:cs="Courier New"/>
      <w:kern w:val="1"/>
      <w:sz w:val="24"/>
      <w:szCs w:val="24"/>
      <w:lang w:eastAsia="ar-SA"/>
    </w:rPr>
  </w:style>
  <w:style w:type="paragraph" w:customStyle="1" w:styleId="af2">
    <w:name w:val="Стиль"/>
    <w:rsid w:val="00CF7A2B"/>
    <w:pPr>
      <w:widowControl w:val="0"/>
      <w:suppressAutoHyphens/>
    </w:pPr>
    <w:rPr>
      <w:rFonts w:eastAsia="Arial Narrow"/>
      <w:kern w:val="1"/>
      <w:lang w:eastAsia="ar-SA"/>
    </w:rPr>
  </w:style>
  <w:style w:type="paragraph" w:customStyle="1" w:styleId="ConsPlusDocList">
    <w:name w:val="ConsPlusDocList"/>
    <w:next w:val="a"/>
    <w:rsid w:val="00CF7A2B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310">
    <w:name w:val="Основной текст с отступом 31"/>
    <w:basedOn w:val="a"/>
    <w:rsid w:val="00CF7A2B"/>
    <w:pPr>
      <w:tabs>
        <w:tab w:val="left" w:pos="709"/>
        <w:tab w:val="left" w:pos="851"/>
      </w:tabs>
      <w:ind w:firstLine="709"/>
      <w:jc w:val="both"/>
    </w:pPr>
    <w:rPr>
      <w:rFonts w:ascii="Tahoma" w:hAnsi="Tahoma" w:cs="Tahoma"/>
      <w:sz w:val="22"/>
    </w:rPr>
  </w:style>
  <w:style w:type="paragraph" w:customStyle="1" w:styleId="24">
    <w:name w:val="заголовок 2"/>
    <w:basedOn w:val="a"/>
    <w:rsid w:val="00CF7A2B"/>
    <w:pPr>
      <w:keepNext/>
      <w:spacing w:before="240" w:after="60"/>
    </w:pPr>
    <w:rPr>
      <w:rFonts w:ascii="Arial" w:hAnsi="Arial" w:cs="Arial"/>
      <w:b/>
      <w:i/>
      <w:sz w:val="24"/>
    </w:rPr>
  </w:style>
  <w:style w:type="paragraph" w:customStyle="1" w:styleId="14">
    <w:name w:val="заголовок 1"/>
    <w:basedOn w:val="a"/>
    <w:rsid w:val="00CF7A2B"/>
    <w:pPr>
      <w:keepNext/>
      <w:spacing w:before="240" w:after="60"/>
    </w:pPr>
    <w:rPr>
      <w:rFonts w:ascii="Arial" w:hAnsi="Arial" w:cs="Arial"/>
      <w:b/>
      <w:kern w:val="1"/>
      <w:sz w:val="28"/>
    </w:rPr>
  </w:style>
  <w:style w:type="paragraph" w:customStyle="1" w:styleId="33">
    <w:name w:val="Основной текст с отступом 33"/>
    <w:basedOn w:val="a"/>
    <w:rsid w:val="00CF7A2B"/>
    <w:pPr>
      <w:tabs>
        <w:tab w:val="left" w:pos="709"/>
      </w:tabs>
      <w:ind w:firstLine="397"/>
      <w:jc w:val="both"/>
    </w:pPr>
    <w:rPr>
      <w:rFonts w:ascii="Arial" w:hAnsi="Arial" w:cs="Arial"/>
    </w:rPr>
  </w:style>
  <w:style w:type="paragraph" w:styleId="af3">
    <w:name w:val="No Spacing"/>
    <w:uiPriority w:val="1"/>
    <w:qFormat/>
    <w:rsid w:val="00861EE2"/>
    <w:pPr>
      <w:suppressAutoHyphens/>
    </w:pPr>
    <w:rPr>
      <w:lang w:eastAsia="ar-SA"/>
    </w:rPr>
  </w:style>
  <w:style w:type="character" w:styleId="af4">
    <w:name w:val="Strong"/>
    <w:uiPriority w:val="22"/>
    <w:qFormat/>
    <w:rsid w:val="00336116"/>
    <w:rPr>
      <w:b/>
      <w:bCs/>
    </w:rPr>
  </w:style>
  <w:style w:type="character" w:styleId="af5">
    <w:name w:val="annotation reference"/>
    <w:uiPriority w:val="99"/>
    <w:semiHidden/>
    <w:unhideWhenUsed/>
    <w:rsid w:val="005B0FD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B0FD0"/>
  </w:style>
  <w:style w:type="character" w:customStyle="1" w:styleId="af7">
    <w:name w:val="Текст примечания Знак"/>
    <w:link w:val="af6"/>
    <w:uiPriority w:val="99"/>
    <w:semiHidden/>
    <w:rsid w:val="005B0FD0"/>
    <w:rPr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B0FD0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5B0FD0"/>
    <w:rPr>
      <w:b/>
      <w:bCs/>
      <w:lang w:eastAsia="ar-SA"/>
    </w:rPr>
  </w:style>
  <w:style w:type="paragraph" w:customStyle="1" w:styleId="Default">
    <w:name w:val="Default"/>
    <w:rsid w:val="000E0F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a">
    <w:name w:val="Hyperlink"/>
    <w:uiPriority w:val="99"/>
    <w:unhideWhenUsed/>
    <w:rsid w:val="00E13B59"/>
    <w:rPr>
      <w:color w:val="0000FF"/>
      <w:u w:val="single"/>
    </w:rPr>
  </w:style>
  <w:style w:type="character" w:customStyle="1" w:styleId="aa">
    <w:name w:val="Основной текст с отступом Знак"/>
    <w:link w:val="a9"/>
    <w:rsid w:val="00297A95"/>
    <w:rPr>
      <w:b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9FCDB46D2B0B39C561620E412AEC1271A27F01FADAA875E22235ECA74230B7ED493C9FAFA95155o4X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2157-651E-4A65-8109-A98F7385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SPecialiST RePack</Company>
  <LinksUpToDate>false</LinksUpToDate>
  <CharactersWithSpaces>22379</CharactersWithSpaces>
  <SharedDoc>false</SharedDoc>
  <HLinks>
    <vt:vector size="6" baseType="variant"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consultantplus://offline/ref=AB9FCDB46D2B0B39C561620E412AEC1271A27F01FADAA875E22235ECA74230B7ED493C9FAFA95155o4X4G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Егорикова Галина</dc:creator>
  <cp:lastModifiedBy>emedvedeva</cp:lastModifiedBy>
  <cp:revision>5</cp:revision>
  <cp:lastPrinted>2021-04-16T08:09:00Z</cp:lastPrinted>
  <dcterms:created xsi:type="dcterms:W3CDTF">2021-04-15T14:10:00Z</dcterms:created>
  <dcterms:modified xsi:type="dcterms:W3CDTF">2021-04-28T11:55:00Z</dcterms:modified>
</cp:coreProperties>
</file>